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B63EE" w14:textId="23DEF6C5" w:rsidR="005E083C" w:rsidRDefault="009B14D9" w:rsidP="0038323C">
      <w:pPr>
        <w:spacing w:before="49"/>
        <w:rPr>
          <w:rFonts w:ascii="Calibri" w:eastAsia="Calibri" w:hAnsi="Calibri" w:cs="Calibri"/>
          <w:sz w:val="28"/>
          <w:szCs w:val="28"/>
        </w:rPr>
      </w:pPr>
      <w:r>
        <w:pict w14:anchorId="7ACB86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44" type="#_x0000_t75" style="position:absolute;margin-left:461.95pt;margin-top:441pt;width:94.85pt;height:137.95pt;z-index:-251658240;mso-position-horizontal-relative:page;mso-position-vertical-relative:page">
            <v:imagedata r:id="rId5" o:title=""/>
            <w10:wrap anchorx="page" anchory="page"/>
          </v:shape>
        </w:pict>
      </w:r>
      <w:r>
        <w:pict w14:anchorId="6CFD8A21">
          <v:group id="_x0000_s1242" style="position:absolute;margin-left:54.75pt;margin-top:701.25pt;width:499.5pt;height:79.5pt;z-index:-251659264;mso-position-horizontal-relative:page;mso-position-vertical-relative:page" coordorigin="1095,14025" coordsize="9990,1590">
            <v:shape id="_x0000_s1243" style="position:absolute;left:1095;top:14025;width:9990;height:1590" coordorigin="1095,14025" coordsize="9990,1590" path="m1095,14290r9,-68l1129,14161r38,-52l1217,14067r59,-28l1343,14026r17,-1l10820,14025r68,9l10949,14059r53,38l11043,14147r29,60l11084,14273r1,17l11085,15350r-9,68l11052,15479r-39,53l10963,15573r-59,29l10837,15615r-17,l1360,15615r-68,-9l1231,15582r-53,-39l1137,15493r-29,-59l1096,15367r-1,-17l1095,14290xe" filled="f" strokeweight="2pt">
              <v:path arrowok="t"/>
            </v:shape>
            <w10:wrap anchorx="page" anchory="page"/>
          </v:group>
        </w:pict>
      </w:r>
      <w:r>
        <w:pict w14:anchorId="55A9031B">
          <v:group id="_x0000_s1240" style="position:absolute;margin-left:54.75pt;margin-top:585pt;width:499.5pt;height:1in;z-index:-251660288;mso-position-horizontal-relative:page;mso-position-vertical-relative:page" coordorigin="1095,11700" coordsize="9990,1440">
            <v:shape id="_x0000_s1241" style="position:absolute;left:1095;top:11700;width:9990;height:1440" coordorigin="1095,11700" coordsize="9990,1440" path="m1095,11940r10,-68l1132,11812r41,-50l1227,11725r63,-21l1335,11700r9510,l10913,11709r60,27l11022,11778r37,54l11081,11895r4,45l11085,12900r-10,67l11048,13027r-41,50l10953,13114r-63,21l10845,13140r-9510,l1268,13130r-61,-27l1158,13061r-37,-53l1099,12945r-4,-45l1095,11940xe" filled="f" strokeweight="2pt">
              <v:path arrowok="t"/>
            </v:shape>
            <w10:wrap anchorx="page" anchory="page"/>
          </v:group>
        </w:pict>
      </w:r>
      <w:r>
        <w:pict w14:anchorId="692A01C5">
          <v:group id="_x0000_s1212" style="position:absolute;margin-left:0;margin-top:7.65pt;width:595.2pt;height:208.05pt;z-index:-251671552;mso-position-horizontal-relative:page;mso-position-vertical-relative:page" coordorigin=",153" coordsize="11904,4161">
            <v:shape id="_x0000_s1227" style="position:absolute;left:628;top:1053;width:10740;height:1440" coordorigin="628,1053" coordsize="10740,1440" path="m628,1293r,960l629,2275r16,66l677,2398r46,46l780,2476r65,16l868,2493r10260,l11195,2484r60,-27l11305,2415r37,-53l11364,2299r4,-46l11368,1293r-9,-67l11332,1166r-42,-50l11237,1079r-63,-22l11128,1053r-10260,l801,1062r-60,27l691,1131r-37,53l632,1247r-4,46xe" fillcolor="#d7d7d7" stroked="f">
              <v:path arrowok="t"/>
            </v:shape>
            <v:shape id="_x0000_s1226" style="position:absolute;left:628;top:1053;width:10740;height:1440" coordorigin="628,1053" coordsize="10740,1440" path="m628,1293r10,-68l665,1165r41,-49l760,1079r63,-22l868,1053r10260,l11196,1063r60,27l11305,1131r37,54l11364,1248r4,45l11368,2253r-10,68l11331,2381r-41,49l11236,2467r-63,22l11128,2493r-10260,l801,2483r-61,-27l691,2415r-37,-54l632,2298r-4,-45l628,1293xe" filled="f" strokeweight="1.5pt">
              <v:path arrowok="t"/>
            </v:shape>
            <v:shape id="_x0000_s1225" type="#_x0000_t75" style="position:absolute;left:713;top:1210;width:10571;height:1127">
              <v:imagedata r:id="rId6" o:title=""/>
            </v:shape>
            <v:shape id="_x0000_s1224" type="#_x0000_t75" style="position:absolute;left:936;top:153;width:2880;height:1440">
              <v:imagedata r:id="rId7" o:title=""/>
            </v:shape>
            <v:shape id="_x0000_s1223" style="position:absolute;left:-441;top:3110;width:12325;height:1122" coordorigin="-441,3110" coordsize="12325,1122" path="m11884,3110l,3110,,4232r11884,l11884,3110xe" fillcolor="#7e7e7e" stroked="f">
              <v:path arrowok="t"/>
            </v:shape>
            <v:shape id="_x0000_s1222" style="position:absolute;left:-441;top:3110;width:12325;height:1122" coordorigin="-441,3110" coordsize="12325,1122" path="m11884,3110l,3110e" filled="f" strokecolor="#7e7e7e" strokeweight="2pt">
              <v:path arrowok="t"/>
            </v:shape>
            <v:shape id="_x0000_s1221" style="position:absolute;left:-441;top:3110;width:12325;height:1122" coordorigin="-441,3110" coordsize="12325,1122" path="m,4232r11884,l11884,3110e" filled="f" strokecolor="#7e7e7e" strokeweight="2pt">
              <v:path arrowok="t"/>
            </v:shape>
            <v:shape id="_x0000_s1220" type="#_x0000_t75" style="position:absolute;left:9709;top:2764;width:1513;height:1512">
              <v:imagedata r:id="rId8" o:title=""/>
            </v:shape>
            <v:shape id="_x0000_s1219" type="#_x0000_t75" style="position:absolute;left:8795;top:1420;width:1415;height:2855">
              <v:imagedata r:id="rId9" o:title=""/>
            </v:shape>
            <v:shape id="_x0000_s1218" type="#_x0000_t75" style="position:absolute;left:6999;top:2280;width:2324;height:2029">
              <v:imagedata r:id="rId10" o:title=""/>
            </v:shape>
            <v:shape id="_x0000_s1217" type="#_x0000_t75" style="position:absolute;left:5206;top:2414;width:2002;height:1900">
              <v:imagedata r:id="rId11" o:title=""/>
            </v:shape>
            <v:shape id="_x0000_s1216" type="#_x0000_t75" style="position:absolute;left:73;top:3096;width:5755;height:1176">
              <v:imagedata r:id="rId12" o:title=""/>
            </v:shape>
            <v:shape id="_x0000_s1215" type="#_x0000_t75" style="position:absolute;left:110;top:3257;width:5345;height:893">
              <v:imagedata r:id="rId13" o:title=""/>
            </v:shape>
            <v:shape id="_x0000_s1214" type="#_x0000_t75" style="position:absolute;left:3417;top:3387;width:1757;height:499">
              <v:imagedata r:id="rId14" o:title=""/>
            </v:shape>
            <v:shape id="_x0000_s1213" type="#_x0000_t75" style="position:absolute;left:393;top:3387;width:2926;height:499">
              <v:imagedata r:id="rId15" o:title=""/>
            </v:shape>
            <w10:wrap anchorx="page" anchory="page"/>
          </v:group>
        </w:pict>
      </w:r>
      <w:r>
        <w:pict w14:anchorId="0B92E312">
          <v:shapetype id="_x0000_t202" coordsize="21600,21600" o:spt="202" path="m,l,21600r21600,l21600,xe">
            <v:stroke joinstyle="miter"/>
            <v:path gradientshapeok="t" o:connecttype="rect"/>
          </v:shapetype>
          <v:shape id="_x0000_s1211" type="#_x0000_t202" style="position:absolute;margin-left:46.8pt;margin-top:7.65pt;width:148.4pt;height:1in;z-index:-251677696;mso-position-horizontal-relative:page;mso-position-vertical-relative:page" filled="f" stroked="f">
            <v:textbox inset="0,0,0,0">
              <w:txbxContent>
                <w:p w14:paraId="468B4250" w14:textId="77777777" w:rsidR="005E083C" w:rsidRDefault="005E083C">
                  <w:pPr>
                    <w:spacing w:line="200" w:lineRule="exact"/>
                  </w:pPr>
                </w:p>
                <w:p w14:paraId="677BC0B7" w14:textId="77777777" w:rsidR="005E083C" w:rsidRDefault="005E083C">
                  <w:pPr>
                    <w:spacing w:line="200" w:lineRule="exact"/>
                  </w:pPr>
                </w:p>
                <w:p w14:paraId="119D1B87" w14:textId="77777777" w:rsidR="005E083C" w:rsidRDefault="005E083C">
                  <w:pPr>
                    <w:spacing w:line="200" w:lineRule="exact"/>
                  </w:pPr>
                </w:p>
                <w:p w14:paraId="5335C4DC" w14:textId="77777777" w:rsidR="005E083C" w:rsidRDefault="005E083C">
                  <w:pPr>
                    <w:spacing w:line="200" w:lineRule="exact"/>
                  </w:pPr>
                </w:p>
                <w:p w14:paraId="50CE1C50" w14:textId="77777777" w:rsidR="005E083C" w:rsidRDefault="005E083C">
                  <w:pPr>
                    <w:spacing w:before="15" w:line="240" w:lineRule="exact"/>
                    <w:rPr>
                      <w:sz w:val="24"/>
                      <w:szCs w:val="24"/>
                    </w:rPr>
                  </w:pPr>
                </w:p>
                <w:p w14:paraId="0E211497" w14:textId="77777777" w:rsidR="005E083C" w:rsidRDefault="00932C0D">
                  <w:pPr>
                    <w:jc w:val="right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b/>
                      <w:w w:val="99"/>
                      <w:sz w:val="28"/>
                      <w:szCs w:val="28"/>
                    </w:rPr>
                    <w:t>ΔΗΜ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w w:val="99"/>
                      <w:sz w:val="28"/>
                      <w:szCs w:val="28"/>
                    </w:rPr>
                    <w:t>Ο</w:t>
                  </w:r>
                  <w:r>
                    <w:rPr>
                      <w:rFonts w:ascii="Calibri" w:eastAsia="Calibri" w:hAnsi="Calibri" w:cs="Calibri"/>
                      <w:b/>
                      <w:w w:val="99"/>
                      <w:sz w:val="28"/>
                      <w:szCs w:val="28"/>
                    </w:rPr>
                    <w:t>Τ</w:t>
                  </w:r>
                </w:p>
              </w:txbxContent>
            </v:textbox>
            <w10:wrap anchorx="page" anchory="page"/>
          </v:shape>
        </w:pict>
      </w:r>
      <w:r>
        <w:pict w14:anchorId="1D1DF0B9">
          <v:shape id="_x0000_s1210" type="#_x0000_t202" style="position:absolute;margin-left:433.2pt;margin-top:13.05pt;width:82.35pt;height:142.75pt;z-index:-251676672;mso-position-horizontal-relative:page" filled="f" stroked="f">
            <v:textbox inset="0,0,0,0">
              <w:txbxContent>
                <w:p w14:paraId="2326FD72" w14:textId="77777777" w:rsidR="005E083C" w:rsidRDefault="005E083C">
                  <w:pPr>
                    <w:spacing w:before="1" w:line="100" w:lineRule="exact"/>
                    <w:rPr>
                      <w:sz w:val="10"/>
                      <w:szCs w:val="10"/>
                    </w:rPr>
                  </w:pPr>
                </w:p>
                <w:p w14:paraId="29D5B1F7" w14:textId="77777777" w:rsidR="005E083C" w:rsidRDefault="005E083C">
                  <w:pPr>
                    <w:spacing w:line="200" w:lineRule="exact"/>
                  </w:pPr>
                </w:p>
                <w:p w14:paraId="06192960" w14:textId="77777777" w:rsidR="005E083C" w:rsidRDefault="005E083C">
                  <w:pPr>
                    <w:spacing w:line="200" w:lineRule="exact"/>
                  </w:pPr>
                </w:p>
                <w:p w14:paraId="0E54F6C9" w14:textId="77777777" w:rsidR="005E083C" w:rsidRDefault="00932C0D">
                  <w:pPr>
                    <w:ind w:right="-6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>ξη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>: ___</w:t>
                  </w:r>
                  <w:r>
                    <w:rPr>
                      <w:rFonts w:ascii="Calibri" w:eastAsia="Calibri" w:hAnsi="Calibri" w:cs="Calibri"/>
                      <w:spacing w:val="1"/>
                      <w:sz w:val="28"/>
                      <w:szCs w:val="28"/>
                    </w:rPr>
                    <w:t>_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>____</w:t>
                  </w:r>
                </w:p>
              </w:txbxContent>
            </v:textbox>
            <w10:wrap anchorx="page"/>
          </v:shape>
        </w:pict>
      </w:r>
    </w:p>
    <w:p w14:paraId="62F5838B" w14:textId="77777777" w:rsidR="005E083C" w:rsidRDefault="005E083C">
      <w:pPr>
        <w:spacing w:before="1" w:line="160" w:lineRule="exact"/>
        <w:rPr>
          <w:sz w:val="17"/>
          <w:szCs w:val="17"/>
        </w:rPr>
      </w:pPr>
    </w:p>
    <w:p w14:paraId="7FC44ACD" w14:textId="77777777" w:rsidR="005E083C" w:rsidRDefault="005E083C">
      <w:pPr>
        <w:spacing w:line="200" w:lineRule="exact"/>
      </w:pPr>
    </w:p>
    <w:p w14:paraId="695DAD7D" w14:textId="2ABB22F4" w:rsidR="005E083C" w:rsidRPr="005927B8" w:rsidRDefault="0038323C" w:rsidP="0038323C">
      <w:pPr>
        <w:spacing w:line="320" w:lineRule="exact"/>
        <w:ind w:left="660"/>
        <w:rPr>
          <w:b/>
          <w:bCs/>
          <w:sz w:val="36"/>
          <w:szCs w:val="36"/>
          <w:lang w:val="el-GR"/>
        </w:rPr>
      </w:pPr>
      <w:r w:rsidRPr="005927B8">
        <w:rPr>
          <w:rFonts w:ascii="Calibri" w:eastAsia="Calibri" w:hAnsi="Calibri" w:cs="Calibri"/>
          <w:b/>
          <w:bCs/>
          <w:sz w:val="36"/>
          <w:szCs w:val="36"/>
          <w:lang w:val="el-GR"/>
        </w:rPr>
        <w:t>ΜΑΘΗΜΑΤΙΚΑ  Γ  Τ</w:t>
      </w:r>
      <w:r w:rsidR="005927B8">
        <w:rPr>
          <w:rFonts w:ascii="Calibri" w:eastAsia="Calibri" w:hAnsi="Calibri" w:cs="Calibri"/>
          <w:b/>
          <w:bCs/>
          <w:sz w:val="36"/>
          <w:szCs w:val="36"/>
          <w:lang w:val="el-GR"/>
        </w:rPr>
        <w:t>άξης</w:t>
      </w:r>
      <w:r w:rsidRPr="005927B8">
        <w:rPr>
          <w:rFonts w:ascii="Calibri" w:eastAsia="Calibri" w:hAnsi="Calibri" w:cs="Calibri"/>
          <w:b/>
          <w:bCs/>
          <w:sz w:val="36"/>
          <w:szCs w:val="36"/>
          <w:lang w:val="el-GR"/>
        </w:rPr>
        <w:t xml:space="preserve"> – Ε</w:t>
      </w:r>
      <w:r w:rsidR="005927B8">
        <w:rPr>
          <w:rFonts w:ascii="Calibri" w:eastAsia="Calibri" w:hAnsi="Calibri" w:cs="Calibri"/>
          <w:b/>
          <w:bCs/>
          <w:sz w:val="36"/>
          <w:szCs w:val="36"/>
          <w:lang w:val="el-GR"/>
        </w:rPr>
        <w:t>νότητα</w:t>
      </w:r>
      <w:r w:rsidRPr="005927B8">
        <w:rPr>
          <w:rFonts w:ascii="Calibri" w:eastAsia="Calibri" w:hAnsi="Calibri" w:cs="Calibri"/>
          <w:b/>
          <w:bCs/>
          <w:sz w:val="36"/>
          <w:szCs w:val="36"/>
          <w:lang w:val="el-GR"/>
        </w:rPr>
        <w:t xml:space="preserve"> 6</w:t>
      </w:r>
      <w:r w:rsidR="005927B8" w:rsidRPr="005927B8">
        <w:rPr>
          <w:rFonts w:ascii="Calibri" w:eastAsia="Calibri" w:hAnsi="Calibri" w:cs="Calibri"/>
          <w:b/>
          <w:bCs/>
          <w:sz w:val="36"/>
          <w:szCs w:val="36"/>
          <w:lang w:val="el-GR"/>
        </w:rPr>
        <w:t xml:space="preserve">- </w:t>
      </w:r>
      <w:r w:rsidR="005927B8">
        <w:rPr>
          <w:rFonts w:ascii="Calibri" w:eastAsia="Calibri" w:hAnsi="Calibri" w:cs="Calibri"/>
          <w:b/>
          <w:bCs/>
          <w:sz w:val="36"/>
          <w:szCs w:val="36"/>
          <w:lang w:val="el-GR"/>
        </w:rPr>
        <w:t>Εργασία 2</w:t>
      </w:r>
    </w:p>
    <w:p w14:paraId="49D584F4" w14:textId="77777777" w:rsidR="005E083C" w:rsidRPr="005927B8" w:rsidRDefault="005E083C">
      <w:pPr>
        <w:spacing w:line="200" w:lineRule="exact"/>
        <w:rPr>
          <w:lang w:val="el-GR"/>
        </w:rPr>
      </w:pPr>
    </w:p>
    <w:p w14:paraId="1F5A57BD" w14:textId="77777777" w:rsidR="005E083C" w:rsidRPr="005927B8" w:rsidRDefault="005E083C">
      <w:pPr>
        <w:spacing w:line="200" w:lineRule="exact"/>
        <w:rPr>
          <w:lang w:val="el-GR"/>
        </w:rPr>
      </w:pPr>
    </w:p>
    <w:p w14:paraId="67E4B1FE" w14:textId="77777777" w:rsidR="005E083C" w:rsidRPr="005927B8" w:rsidRDefault="005E083C">
      <w:pPr>
        <w:spacing w:line="200" w:lineRule="exact"/>
        <w:rPr>
          <w:lang w:val="el-GR"/>
        </w:rPr>
      </w:pPr>
    </w:p>
    <w:p w14:paraId="4B8D504A" w14:textId="77777777" w:rsidR="005E083C" w:rsidRPr="005927B8" w:rsidRDefault="005E083C">
      <w:pPr>
        <w:spacing w:line="200" w:lineRule="exact"/>
        <w:rPr>
          <w:lang w:val="el-GR"/>
        </w:rPr>
      </w:pPr>
    </w:p>
    <w:p w14:paraId="074DF9C2" w14:textId="77777777" w:rsidR="005E083C" w:rsidRPr="005927B8" w:rsidRDefault="005E083C">
      <w:pPr>
        <w:spacing w:line="200" w:lineRule="exact"/>
        <w:rPr>
          <w:lang w:val="el-GR"/>
        </w:rPr>
      </w:pPr>
    </w:p>
    <w:p w14:paraId="557336E8" w14:textId="77777777" w:rsidR="005E083C" w:rsidRPr="005927B8" w:rsidRDefault="005E083C">
      <w:pPr>
        <w:spacing w:line="200" w:lineRule="exact"/>
        <w:rPr>
          <w:lang w:val="el-GR"/>
        </w:rPr>
      </w:pPr>
    </w:p>
    <w:p w14:paraId="400E3B4C" w14:textId="77777777" w:rsidR="005E083C" w:rsidRPr="005927B8" w:rsidRDefault="005E083C">
      <w:pPr>
        <w:spacing w:line="200" w:lineRule="exact"/>
        <w:rPr>
          <w:lang w:val="el-GR"/>
        </w:rPr>
      </w:pPr>
    </w:p>
    <w:p w14:paraId="7D05A45A" w14:textId="77777777" w:rsidR="005E083C" w:rsidRPr="005927B8" w:rsidRDefault="005E083C">
      <w:pPr>
        <w:spacing w:line="200" w:lineRule="exact"/>
        <w:rPr>
          <w:lang w:val="el-GR"/>
        </w:rPr>
      </w:pPr>
    </w:p>
    <w:p w14:paraId="5C7F176A" w14:textId="77777777" w:rsidR="005E083C" w:rsidRPr="005927B8" w:rsidRDefault="005E083C">
      <w:pPr>
        <w:spacing w:line="200" w:lineRule="exact"/>
        <w:rPr>
          <w:lang w:val="el-GR"/>
        </w:rPr>
      </w:pPr>
    </w:p>
    <w:p w14:paraId="12B22E21" w14:textId="77777777" w:rsidR="005E083C" w:rsidRPr="005927B8" w:rsidRDefault="005E083C">
      <w:pPr>
        <w:spacing w:before="14" w:line="260" w:lineRule="exact"/>
        <w:rPr>
          <w:sz w:val="26"/>
          <w:szCs w:val="26"/>
          <w:lang w:val="el-GR"/>
        </w:rPr>
      </w:pPr>
    </w:p>
    <w:p w14:paraId="68E89772" w14:textId="77777777" w:rsidR="0038323C" w:rsidRDefault="0038323C">
      <w:pPr>
        <w:spacing w:line="380" w:lineRule="exact"/>
        <w:ind w:left="474"/>
        <w:rPr>
          <w:rFonts w:ascii="Comic Sans MS" w:eastAsia="Comic Sans MS" w:hAnsi="Comic Sans MS" w:cs="Comic Sans MS"/>
          <w:b/>
          <w:position w:val="-1"/>
          <w:sz w:val="24"/>
          <w:szCs w:val="24"/>
          <w:lang w:val="el-GR"/>
        </w:rPr>
      </w:pPr>
    </w:p>
    <w:p w14:paraId="58A05BB0" w14:textId="574B97D4" w:rsidR="005E083C" w:rsidRPr="0038323C" w:rsidRDefault="00932C0D">
      <w:pPr>
        <w:spacing w:line="380" w:lineRule="exact"/>
        <w:ind w:left="474"/>
        <w:rPr>
          <w:rFonts w:ascii="Comic Sans MS" w:eastAsia="Comic Sans MS" w:hAnsi="Comic Sans MS" w:cs="Comic Sans MS"/>
          <w:sz w:val="32"/>
          <w:szCs w:val="32"/>
          <w:lang w:val="el-GR"/>
        </w:rPr>
      </w:pPr>
      <w:r w:rsidRPr="0038323C">
        <w:rPr>
          <w:rFonts w:ascii="Comic Sans MS" w:eastAsia="Comic Sans MS" w:hAnsi="Comic Sans MS" w:cs="Comic Sans MS"/>
          <w:b/>
          <w:position w:val="-1"/>
          <w:sz w:val="24"/>
          <w:szCs w:val="24"/>
          <w:lang w:val="el-GR"/>
        </w:rPr>
        <w:t>1.</w:t>
      </w:r>
      <w:r w:rsidRPr="0038323C">
        <w:rPr>
          <w:rFonts w:ascii="Comic Sans MS" w:eastAsia="Comic Sans MS" w:hAnsi="Comic Sans MS" w:cs="Comic Sans MS"/>
          <w:b/>
          <w:spacing w:val="6"/>
          <w:position w:val="-1"/>
          <w:sz w:val="24"/>
          <w:szCs w:val="24"/>
          <w:lang w:val="el-GR"/>
        </w:rPr>
        <w:t xml:space="preserve"> </w:t>
      </w:r>
      <w:r w:rsidR="009613A4">
        <w:rPr>
          <w:rFonts w:ascii="Comic Sans MS" w:eastAsia="Comic Sans MS" w:hAnsi="Comic Sans MS" w:cs="Comic Sans MS"/>
          <w:b/>
          <w:spacing w:val="6"/>
          <w:position w:val="-1"/>
          <w:sz w:val="24"/>
          <w:szCs w:val="24"/>
          <w:lang w:val="el-GR"/>
        </w:rPr>
        <w:t xml:space="preserve">ΣΤΟ ΠΡΟΗΓΟΥΜΕΝΟ ΦΥΛΛΑΔΙΟ ΔΕΝ ΤΥΠΩΘΗΚΑΝ ΟΙ ΑΡΙΘΜΟΙ ΣΩΣΤΑ.  </w:t>
      </w:r>
      <w:r w:rsidRPr="0038323C">
        <w:rPr>
          <w:rFonts w:ascii="Comic Sans MS" w:eastAsia="Comic Sans MS" w:hAnsi="Comic Sans MS" w:cs="Comic Sans MS"/>
          <w:b/>
          <w:position w:val="-1"/>
          <w:sz w:val="24"/>
          <w:szCs w:val="24"/>
          <w:lang w:val="el-GR"/>
        </w:rPr>
        <w:t>Να σ</w:t>
      </w:r>
      <w:r w:rsidR="0038323C">
        <w:rPr>
          <w:rFonts w:ascii="Comic Sans MS" w:eastAsia="Comic Sans MS" w:hAnsi="Comic Sans MS" w:cs="Comic Sans MS"/>
          <w:b/>
          <w:position w:val="-1"/>
          <w:sz w:val="24"/>
          <w:szCs w:val="24"/>
          <w:lang w:val="el-GR"/>
        </w:rPr>
        <w:t xml:space="preserve">υμπληρώσεις χρησιμοποιώντας </w:t>
      </w:r>
      <w:r w:rsidRPr="0038323C">
        <w:rPr>
          <w:rFonts w:ascii="Comic Sans MS" w:eastAsia="Comic Sans MS" w:hAnsi="Comic Sans MS" w:cs="Comic Sans MS"/>
          <w:b/>
          <w:spacing w:val="12"/>
          <w:position w:val="-1"/>
          <w:sz w:val="24"/>
          <w:szCs w:val="24"/>
          <w:lang w:val="el-GR"/>
        </w:rPr>
        <w:t xml:space="preserve"> </w:t>
      </w:r>
      <w:r w:rsidRPr="0038323C">
        <w:rPr>
          <w:rFonts w:ascii="Comic Sans MS" w:eastAsia="Comic Sans MS" w:hAnsi="Comic Sans MS" w:cs="Comic Sans MS"/>
          <w:b/>
          <w:position w:val="-1"/>
          <w:sz w:val="24"/>
          <w:szCs w:val="24"/>
          <w:lang w:val="el-GR"/>
        </w:rPr>
        <w:t xml:space="preserve">τα σύμβολα </w:t>
      </w:r>
      <w:r w:rsidR="0038323C">
        <w:rPr>
          <w:rFonts w:ascii="Comic Sans MS" w:eastAsia="Comic Sans MS" w:hAnsi="Comic Sans MS" w:cs="Comic Sans MS"/>
          <w:b/>
          <w:position w:val="-1"/>
          <w:sz w:val="24"/>
          <w:szCs w:val="24"/>
          <w:lang w:val="el-GR"/>
        </w:rPr>
        <w:t>:</w:t>
      </w:r>
      <w:r w:rsidRPr="0038323C">
        <w:rPr>
          <w:rFonts w:ascii="Comic Sans MS" w:eastAsia="Comic Sans MS" w:hAnsi="Comic Sans MS" w:cs="Comic Sans MS"/>
          <w:b/>
          <w:position w:val="-1"/>
          <w:sz w:val="24"/>
          <w:szCs w:val="24"/>
          <w:lang w:val="el-GR"/>
        </w:rPr>
        <w:t xml:space="preserve"> </w:t>
      </w:r>
      <w:r w:rsidRPr="0038323C">
        <w:rPr>
          <w:rFonts w:ascii="Comic Sans MS" w:eastAsia="Comic Sans MS" w:hAnsi="Comic Sans MS" w:cs="Comic Sans MS"/>
          <w:b/>
          <w:spacing w:val="2"/>
          <w:position w:val="-1"/>
          <w:sz w:val="24"/>
          <w:szCs w:val="24"/>
          <w:lang w:val="el-GR"/>
        </w:rPr>
        <w:t xml:space="preserve"> </w:t>
      </w:r>
      <w:r w:rsidRPr="0038323C">
        <w:rPr>
          <w:rFonts w:ascii="Comic Sans MS" w:eastAsia="Comic Sans MS" w:hAnsi="Comic Sans MS" w:cs="Comic Sans MS"/>
          <w:b/>
          <w:position w:val="-1"/>
          <w:sz w:val="32"/>
          <w:szCs w:val="32"/>
          <w:lang w:val="el-GR"/>
        </w:rPr>
        <w:t>&gt;,  &lt; , =</w:t>
      </w:r>
    </w:p>
    <w:p w14:paraId="1AEA5584" w14:textId="7D455312" w:rsidR="005E083C" w:rsidRDefault="005E083C">
      <w:pPr>
        <w:spacing w:line="200" w:lineRule="exact"/>
        <w:rPr>
          <w:lang w:val="el-GR"/>
        </w:rPr>
      </w:pPr>
    </w:p>
    <w:p w14:paraId="2ADF75FB" w14:textId="77777777" w:rsidR="005E083C" w:rsidRPr="0038323C" w:rsidRDefault="005E083C">
      <w:pPr>
        <w:spacing w:line="200" w:lineRule="exact"/>
        <w:rPr>
          <w:lang w:val="el-GR"/>
        </w:rPr>
      </w:pPr>
    </w:p>
    <w:p w14:paraId="59BDED88" w14:textId="6790D492" w:rsidR="005E083C" w:rsidRPr="0038323C" w:rsidRDefault="009B14D9">
      <w:pPr>
        <w:spacing w:before="9" w:line="280" w:lineRule="exact"/>
        <w:rPr>
          <w:sz w:val="28"/>
          <w:szCs w:val="28"/>
          <w:lang w:val="el-GR"/>
        </w:rPr>
      </w:pPr>
      <w:r>
        <w:pict w14:anchorId="08F2E439">
          <v:group id="_x0000_s1228" style="position:absolute;margin-left:405.55pt;margin-top:292.85pt;width:143pt;height:42.5pt;z-index:-251668480;mso-position-horizontal-relative:page;mso-position-vertical-relative:page" coordorigin="8125,5422" coordsize="2860,850">
            <v:shape id="_x0000_s1231" style="position:absolute;left:8145;top:5442;width:2820;height:810" coordorigin="8145,5442" coordsize="2820,810" path="m8145,5577r16,-64l8205,5465r62,-22l8280,5442r2550,l10895,5459r47,44l10964,5565r1,12l10965,6117r-16,65l10905,6230r-62,22l10830,6252r-2550,l8215,6236r-47,-44l8146,6130r-1,-13l8145,5577xe" filled="f" strokeweight="2pt">
              <v:path arrowok="t"/>
            </v:shape>
            <v:shape id="_x0000_s1230" type="#_x0000_t75" style="position:absolute;left:8206;top:5574;width:2700;height:546">
              <v:imagedata r:id="rId16" o:title=""/>
            </v:shape>
            <v:shape id="_x0000_s1229" style="position:absolute;left:9225;top:5517;width:660;height:660" coordorigin="9225,5517" coordsize="660,660" path="m9225,5847r1,-27l9229,5794r6,-26l9242,5743r9,-24l9262,5696r12,-22l9289,5653r15,-20l9322,5614r18,-17l9360,5581r21,-14l9403,5554r24,-11l9451,5534r25,-7l9501,5522r27,-4l9555,5517r27,1l9609,5522r25,5l9659,5534r24,9l9707,5554r22,13l9750,5581r20,16l9788,5614r18,19l9821,5653r15,21l9848,5696r11,23l9868,5743r7,25l9881,5794r3,26l9885,5847r-1,27l9881,5901r-6,26l9868,5952r-9,24l9848,5999r-12,22l9821,6042r-15,20l9788,6081r-18,17l9750,6114r-21,14l9707,6141r-24,10l9659,6161r-25,7l9609,6173r-27,3l9555,6177r-27,-1l9501,6173r-25,-5l9451,6161r-24,-10l9403,6141r-22,-13l9360,6114r-20,-16l9322,6081r-18,-19l9289,6042r-15,-21l9262,5999r-11,-23l9242,5952r-7,-25l9229,5901r-3,-27l9225,5847xe" filled="f" strokeweight="2pt">
              <v:path arrowok="t"/>
            </v:shape>
            <w10:wrap anchorx="page" anchory="page"/>
          </v:group>
        </w:pict>
      </w:r>
    </w:p>
    <w:p w14:paraId="664E61F5" w14:textId="6087CBB7" w:rsidR="005E083C" w:rsidRPr="0038323C" w:rsidRDefault="009B14D9">
      <w:pPr>
        <w:spacing w:line="360" w:lineRule="exact"/>
        <w:ind w:left="326"/>
        <w:rPr>
          <w:rFonts w:ascii="Comic Sans MS" w:eastAsia="Comic Sans MS" w:hAnsi="Comic Sans MS" w:cs="Comic Sans MS"/>
          <w:sz w:val="28"/>
          <w:szCs w:val="28"/>
          <w:lang w:val="el-GR"/>
        </w:rPr>
      </w:pPr>
      <w:r>
        <w:pict w14:anchorId="20A8B21D">
          <v:group id="_x0000_s1206" style="position:absolute;left:0;text-align:left;margin-left:53pt;margin-top:-7.4pt;width:143pt;height:42.5pt;z-index:-251670528;mso-position-horizontal-relative:page" coordorigin="1060,-148" coordsize="2860,850">
            <v:shape id="_x0000_s1209" style="position:absolute;left:1080;top:-128;width:2820;height:810" coordorigin="1080,-128" coordsize="2820,810" path="m1080,7r16,-65l1140,-105r62,-23l1215,-128r2550,l3830,-112r47,44l3899,-6r1,13l3900,547r-16,65l3840,659r-62,22l3765,682r-2550,l1150,665r-47,-43l1081,560r-1,-13l1080,7xe" filled="f" strokeweight="2pt">
              <v:path arrowok="t"/>
            </v:shape>
            <v:shape id="_x0000_s1208" type="#_x0000_t75" style="position:absolute;left:1140;top:4;width:2700;height:546">
              <v:imagedata r:id="rId16" o:title=""/>
            </v:shape>
            <v:shape id="_x0000_s1207" style="position:absolute;left:2160;top:-53;width:660;height:660" coordorigin="2160,-53" coordsize="660,660" path="m2160,277r1,-27l2164,223r6,-25l2177,173r9,-25l2197,125r12,-22l2224,82r15,-20l2257,44r18,-18l2295,11r21,-15l2338,-16r24,-11l2386,-36r25,-7l2436,-49r27,-3l2490,-53r27,1l2544,-49r25,6l2594,-36r24,9l2642,-16r22,12l2685,11r20,15l2723,44r18,18l2756,82r15,21l2783,125r11,23l2803,173r7,25l2816,223r3,27l2820,277r-1,27l2816,330r-6,26l2803,381r-9,24l2783,429r-12,22l2756,472r-15,20l2723,510r-18,18l2685,543r-21,15l2642,570r-24,11l2594,590r-25,7l2544,603r-27,3l2490,607r-27,-1l2436,603r-25,-6l2386,590r-24,-9l2338,570r-22,-12l2295,543r-20,-15l2257,510r-18,-18l2224,472r-15,-21l2197,429r-11,-24l2177,381r-7,-25l2164,330r-3,-26l2160,277xe" filled="f" strokeweight="2pt">
              <v:path arrowok="t"/>
            </v:shape>
            <w10:wrap anchorx="page"/>
          </v:group>
        </w:pict>
      </w:r>
      <w:r>
        <w:pict w14:anchorId="02C5D243">
          <v:group id="_x0000_s1202" style="position:absolute;left:0;text-align:left;margin-left:231.5pt;margin-top:-8.15pt;width:143pt;height:42.5pt;z-index:-251669504;mso-position-horizontal-relative:page" coordorigin="4630,-163" coordsize="2860,850">
            <v:shape id="_x0000_s1205" style="position:absolute;left:4650;top:-143;width:2820;height:810" coordorigin="4650,-143" coordsize="2820,810" path="m4650,-8r16,-65l4710,-120r62,-23l4785,-143r2550,l7400,-127r47,44l7469,-21r1,13l7470,532r-16,65l7410,644r-62,22l7335,667r-2550,l4720,650r-47,-43l4651,545r-1,-13l4650,-8xe" filled="f" strokeweight="2pt">
              <v:path arrowok="t"/>
            </v:shape>
            <v:shape id="_x0000_s1204" type="#_x0000_t75" style="position:absolute;left:4710;top:-11;width:2700;height:546">
              <v:imagedata r:id="rId16" o:title=""/>
            </v:shape>
            <v:shape id="_x0000_s1203" style="position:absolute;left:5730;top:-68;width:660;height:660" coordorigin="5730,-68" coordsize="660,660" path="m5730,262r1,-27l5734,208r6,-25l5747,158r9,-25l5767,110r12,-22l5794,67r15,-20l5827,29r18,-18l5865,-4r21,-15l5908,-31r24,-11l5956,-51r25,-7l6006,-64r27,-3l6060,-68r27,1l6114,-64r25,6l6164,-51r24,9l6212,-31r22,12l6255,-4r20,15l6293,29r18,18l6326,67r15,21l6353,110r11,23l6373,158r7,25l6386,208r3,27l6390,262r-1,27l6386,315r-6,26l6373,366r-9,24l6353,414r-12,22l6326,457r-15,20l6293,495r-18,18l6255,528r-21,15l6212,555r-24,11l6164,575r-25,7l6114,588r-27,3l6060,592r-27,-1l6006,588r-25,-6l5956,575r-24,-9l5908,555r-22,-12l5865,528r-20,-15l5827,495r-18,-18l5794,457r-15,-21l5767,414r-11,-24l5747,366r-7,-25l5734,315r-3,-26l5730,262xe" filled="f" strokeweight="2pt">
              <v:path arrowok="t"/>
            </v:shape>
            <w10:wrap anchorx="page"/>
          </v:group>
        </w:pict>
      </w:r>
      <w:r w:rsidR="00932C0D" w:rsidRPr="0038323C">
        <w:rPr>
          <w:rFonts w:ascii="Comic Sans MS" w:eastAsia="Comic Sans MS" w:hAnsi="Comic Sans MS" w:cs="Comic Sans MS"/>
          <w:position w:val="-2"/>
          <w:sz w:val="28"/>
          <w:szCs w:val="28"/>
          <w:lang w:val="el-GR"/>
        </w:rPr>
        <w:t>345</w:t>
      </w:r>
      <w:r w:rsidR="007F5F9A">
        <w:rPr>
          <w:rFonts w:ascii="Comic Sans MS" w:eastAsia="Comic Sans MS" w:hAnsi="Comic Sans MS" w:cs="Comic Sans MS"/>
          <w:position w:val="-2"/>
          <w:sz w:val="28"/>
          <w:szCs w:val="28"/>
          <w:lang w:val="el-GR"/>
        </w:rPr>
        <w:t>8</w:t>
      </w:r>
      <w:r w:rsidR="00932C0D" w:rsidRPr="0038323C">
        <w:rPr>
          <w:rFonts w:ascii="Comic Sans MS" w:eastAsia="Comic Sans MS" w:hAnsi="Comic Sans MS" w:cs="Comic Sans MS"/>
          <w:position w:val="-2"/>
          <w:sz w:val="28"/>
          <w:szCs w:val="28"/>
          <w:lang w:val="el-GR"/>
        </w:rPr>
        <w:t xml:space="preserve">         </w:t>
      </w:r>
      <w:r w:rsidR="00932C0D" w:rsidRPr="0038323C">
        <w:rPr>
          <w:rFonts w:ascii="Comic Sans MS" w:eastAsia="Comic Sans MS" w:hAnsi="Comic Sans MS" w:cs="Comic Sans MS"/>
          <w:spacing w:val="83"/>
          <w:position w:val="-2"/>
          <w:sz w:val="28"/>
          <w:szCs w:val="28"/>
          <w:lang w:val="el-GR"/>
        </w:rPr>
        <w:t xml:space="preserve"> </w:t>
      </w:r>
      <w:r w:rsidR="00932C0D" w:rsidRPr="0038323C">
        <w:rPr>
          <w:rFonts w:ascii="Comic Sans MS" w:eastAsia="Comic Sans MS" w:hAnsi="Comic Sans MS" w:cs="Comic Sans MS"/>
          <w:position w:val="-2"/>
          <w:sz w:val="28"/>
          <w:szCs w:val="28"/>
          <w:lang w:val="el-GR"/>
        </w:rPr>
        <w:t xml:space="preserve">3542              </w:t>
      </w:r>
      <w:r w:rsidR="00932C0D" w:rsidRPr="0038323C">
        <w:rPr>
          <w:rFonts w:ascii="Comic Sans MS" w:eastAsia="Comic Sans MS" w:hAnsi="Comic Sans MS" w:cs="Comic Sans MS"/>
          <w:spacing w:val="24"/>
          <w:position w:val="-2"/>
          <w:sz w:val="28"/>
          <w:szCs w:val="28"/>
          <w:lang w:val="el-GR"/>
        </w:rPr>
        <w:t xml:space="preserve"> </w:t>
      </w:r>
      <w:r w:rsidR="009613A4">
        <w:rPr>
          <w:rFonts w:ascii="Comic Sans MS" w:eastAsia="Comic Sans MS" w:hAnsi="Comic Sans MS" w:cs="Comic Sans MS"/>
          <w:sz w:val="28"/>
          <w:szCs w:val="28"/>
          <w:lang w:val="el-GR"/>
        </w:rPr>
        <w:t>43</w:t>
      </w:r>
      <w:r w:rsidR="00932C0D" w:rsidRPr="0038323C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52         </w:t>
      </w:r>
      <w:r w:rsidR="00932C0D" w:rsidRPr="0038323C">
        <w:rPr>
          <w:rFonts w:ascii="Comic Sans MS" w:eastAsia="Comic Sans MS" w:hAnsi="Comic Sans MS" w:cs="Comic Sans MS"/>
          <w:spacing w:val="82"/>
          <w:sz w:val="28"/>
          <w:szCs w:val="28"/>
          <w:lang w:val="el-GR"/>
        </w:rPr>
        <w:t xml:space="preserve"> </w:t>
      </w:r>
      <w:r w:rsidR="00932C0D" w:rsidRPr="0038323C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3542             </w:t>
      </w:r>
      <w:r w:rsidR="00932C0D" w:rsidRPr="0038323C">
        <w:rPr>
          <w:rFonts w:ascii="Comic Sans MS" w:eastAsia="Comic Sans MS" w:hAnsi="Comic Sans MS" w:cs="Comic Sans MS"/>
          <w:spacing w:val="32"/>
          <w:sz w:val="28"/>
          <w:szCs w:val="28"/>
          <w:lang w:val="el-GR"/>
        </w:rPr>
        <w:t xml:space="preserve"> </w:t>
      </w:r>
      <w:r w:rsidR="009613A4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>5</w:t>
      </w:r>
      <w:r w:rsidR="00932C0D" w:rsidRPr="0038323C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 xml:space="preserve">452         </w:t>
      </w:r>
      <w:r w:rsidR="00932C0D" w:rsidRPr="0038323C">
        <w:rPr>
          <w:rFonts w:ascii="Comic Sans MS" w:eastAsia="Comic Sans MS" w:hAnsi="Comic Sans MS" w:cs="Comic Sans MS"/>
          <w:spacing w:val="82"/>
          <w:position w:val="1"/>
          <w:sz w:val="28"/>
          <w:szCs w:val="28"/>
          <w:lang w:val="el-GR"/>
        </w:rPr>
        <w:t xml:space="preserve"> </w:t>
      </w:r>
      <w:r w:rsidR="009613A4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>54</w:t>
      </w:r>
      <w:r w:rsidR="00932C0D" w:rsidRPr="0038323C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>4</w:t>
      </w:r>
      <w:r w:rsidR="009613A4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>5</w:t>
      </w:r>
    </w:p>
    <w:p w14:paraId="6810CEE4" w14:textId="77777777" w:rsidR="005E083C" w:rsidRPr="0038323C" w:rsidRDefault="005E083C">
      <w:pPr>
        <w:spacing w:before="6" w:line="160" w:lineRule="exact"/>
        <w:rPr>
          <w:sz w:val="17"/>
          <w:szCs w:val="17"/>
          <w:lang w:val="el-GR"/>
        </w:rPr>
      </w:pPr>
    </w:p>
    <w:p w14:paraId="67DDE754" w14:textId="3BADB923" w:rsidR="005E083C" w:rsidRPr="0038323C" w:rsidRDefault="009B14D9">
      <w:pPr>
        <w:spacing w:line="200" w:lineRule="exact"/>
        <w:rPr>
          <w:lang w:val="el-GR"/>
        </w:rPr>
      </w:pPr>
      <w:r>
        <w:pict w14:anchorId="3A592526">
          <v:group id="_x0000_s1232" style="position:absolute;margin-left:407.65pt;margin-top:340.85pt;width:143pt;height:42.5pt;z-index:-251665408;mso-position-horizontal-relative:page;mso-position-vertical-relative:page" coordorigin="8125,6368" coordsize="2860,850">
            <v:shape id="_x0000_s1235" style="position:absolute;left:8145;top:6388;width:2820;height:810" coordorigin="8145,6388" coordsize="2820,810" path="m8145,6523r16,-65l8205,6410r62,-22l8280,6388r2550,l10895,6404r47,44l10964,6510r1,13l10965,7063r-16,64l10905,7175r-62,22l10830,7198r-2550,l8215,7181r-47,-43l8146,7075r-1,-12l8145,6523xe" filled="f" strokeweight="2pt">
              <v:path arrowok="t"/>
            </v:shape>
            <v:shape id="_x0000_s1234" type="#_x0000_t75" style="position:absolute;left:8206;top:6520;width:2700;height:546">
              <v:imagedata r:id="rId16" o:title=""/>
            </v:shape>
            <v:shape id="_x0000_s1233" style="position:absolute;left:9225;top:6463;width:660;height:660" coordorigin="9225,6463" coordsize="660,660" path="m9225,6793r1,-27l9229,6739r6,-26l9242,6688r9,-24l9262,6641r12,-22l9289,6598r15,-20l9322,6559r18,-17l9360,6526r21,-14l9403,6500r24,-11l9451,6480r25,-8l9501,6467r27,-3l9555,6463r27,1l9609,6467r25,5l9659,6480r24,9l9707,6500r22,12l9750,6526r20,16l9788,6559r18,19l9821,6598r15,21l9848,6641r11,23l9868,6688r7,25l9881,6739r3,27l9885,6793r-1,27l9881,6846r-6,26l9868,6897r-9,24l9848,6944r-12,23l9821,6988r-15,20l9788,7026r-18,17l9750,7059r-21,14l9707,7086r-24,11l9659,7106r-25,7l9609,7118r-27,4l9555,7123r-27,-1l9501,7118r-25,-5l9451,7106r-24,-9l9403,7086r-22,-13l9360,7059r-20,-16l9322,7026r-18,-18l9289,6988r-15,-21l9262,6944r-11,-23l9242,6897r-7,-25l9229,6846r-3,-26l9225,6793xe" filled="f" strokeweight="2pt">
              <v:path arrowok="t"/>
            </v:shape>
            <w10:wrap anchorx="page" anchory="page"/>
          </v:group>
        </w:pict>
      </w:r>
    </w:p>
    <w:p w14:paraId="47006DF0" w14:textId="77777777" w:rsidR="005E083C" w:rsidRPr="0038323C" w:rsidRDefault="005E083C">
      <w:pPr>
        <w:spacing w:line="200" w:lineRule="exact"/>
        <w:rPr>
          <w:lang w:val="el-GR"/>
        </w:rPr>
      </w:pPr>
    </w:p>
    <w:p w14:paraId="768663A8" w14:textId="3DB07269" w:rsidR="005E083C" w:rsidRPr="0038323C" w:rsidRDefault="009B14D9">
      <w:pPr>
        <w:spacing w:line="360" w:lineRule="exact"/>
        <w:ind w:left="326"/>
        <w:rPr>
          <w:rFonts w:ascii="Comic Sans MS" w:eastAsia="Comic Sans MS" w:hAnsi="Comic Sans MS" w:cs="Comic Sans MS"/>
          <w:sz w:val="28"/>
          <w:szCs w:val="28"/>
          <w:lang w:val="el-GR"/>
        </w:rPr>
      </w:pPr>
      <w:r>
        <w:pict w14:anchorId="7A201201">
          <v:group id="_x0000_s1198" style="position:absolute;left:0;text-align:left;margin-left:53pt;margin-top:-7.4pt;width:143pt;height:42.5pt;z-index:-251667456;mso-position-horizontal-relative:page" coordorigin="1060,-148" coordsize="2860,850">
            <v:shape id="_x0000_s1201" style="position:absolute;left:1080;top:-128;width:2820;height:810" coordorigin="1080,-128" coordsize="2820,810" path="m1080,7r16,-65l1140,-106r62,-22l1215,-128r2550,l3830,-112r47,44l3899,-6r1,13l3900,547r-16,64l3840,659r-62,22l3765,682r-2550,l1150,665r-47,-43l1081,559r-1,-12l1080,7xe" filled="f" strokeweight="2pt">
              <v:path arrowok="t"/>
            </v:shape>
            <v:shape id="_x0000_s1200" type="#_x0000_t75" style="position:absolute;left:1140;top:4;width:2700;height:546">
              <v:imagedata r:id="rId16" o:title=""/>
            </v:shape>
            <v:shape id="_x0000_s1199" style="position:absolute;left:2160;top:-53;width:660;height:660" coordorigin="2160,-53" coordsize="660,660" path="m2160,277r1,-27l2164,223r6,-26l2177,172r9,-24l2197,125r12,-22l2224,82r15,-20l2257,43r18,-17l2295,10r21,-14l2338,-16r24,-11l2386,-36r25,-8l2436,-49r27,-3l2490,-53r27,1l2544,-49r25,5l2594,-36r24,9l2642,-16r22,12l2685,10r20,16l2723,43r18,19l2756,82r15,21l2783,125r11,23l2803,172r7,25l2816,223r3,27l2820,277r-1,27l2816,330r-6,26l2803,381r-9,24l2783,428r-12,23l2756,472r-15,19l2723,510r-18,17l2685,543r-21,14l2642,570r-24,11l2594,590r-25,7l2544,602r-27,4l2490,607r-27,-1l2436,602r-25,-5l2386,590r-24,-9l2338,570r-22,-13l2295,543r-20,-16l2257,510r-18,-19l2224,472r-15,-21l2197,428r-11,-23l2177,381r-7,-25l2164,330r-3,-26l2160,277xe" filled="f" strokeweight="2pt">
              <v:path arrowok="t"/>
            </v:shape>
            <w10:wrap anchorx="page"/>
          </v:group>
        </w:pict>
      </w:r>
      <w:r>
        <w:pict w14:anchorId="3B5F9D03">
          <v:group id="_x0000_s1194" style="position:absolute;left:0;text-align:left;margin-left:231.5pt;margin-top:-8.15pt;width:143pt;height:42.5pt;z-index:-251666432;mso-position-horizontal-relative:page" coordorigin="4630,-163" coordsize="2860,850">
            <v:shape id="_x0000_s1197" style="position:absolute;left:4650;top:-143;width:2820;height:810" coordorigin="4650,-143" coordsize="2820,810" path="m4650,-8r16,-65l4710,-121r62,-22l4785,-143r2550,l7400,-127r47,44l7469,-21r1,13l7470,532r-16,64l7410,644r-62,22l7335,667r-2550,l4720,650r-47,-43l4651,544r-1,-12l4650,-8xe" filled="f" strokeweight="2pt">
              <v:path arrowok="t"/>
            </v:shape>
            <v:shape id="_x0000_s1196" type="#_x0000_t75" style="position:absolute;left:4710;top:-11;width:2700;height:546">
              <v:imagedata r:id="rId16" o:title=""/>
            </v:shape>
            <v:shape id="_x0000_s1195" style="position:absolute;left:5730;top:-68;width:660;height:660" coordorigin="5730,-68" coordsize="660,660" path="m5730,262r1,-27l5734,208r6,-26l5747,157r9,-24l5767,110r12,-22l5794,67r15,-20l5827,28r18,-17l5865,-5r21,-14l5908,-31r24,-11l5956,-51r25,-8l6006,-64r27,-3l6060,-68r27,1l6114,-64r25,5l6164,-51r24,9l6212,-31r22,12l6255,-5r20,16l6293,28r18,19l6326,67r15,21l6353,110r11,23l6373,157r7,25l6386,208r3,27l6390,262r-1,27l6386,315r-6,26l6373,366r-9,24l6353,413r-12,23l6326,457r-15,19l6293,495r-18,17l6255,528r-21,14l6212,555r-24,11l6164,575r-25,7l6114,587r-27,4l6060,592r-27,-1l6006,587r-25,-5l5956,575r-24,-9l5908,555r-22,-13l5865,528r-20,-16l5827,495r-18,-19l5794,457r-15,-21l5767,413r-11,-23l5747,366r-7,-25l5734,315r-3,-26l5730,262xe" filled="f" strokeweight="2pt">
              <v:path arrowok="t"/>
            </v:shape>
            <w10:wrap anchorx="page"/>
          </v:group>
        </w:pict>
      </w:r>
      <w:r w:rsidR="00932C0D" w:rsidRPr="0038323C">
        <w:rPr>
          <w:rFonts w:ascii="Comic Sans MS" w:eastAsia="Comic Sans MS" w:hAnsi="Comic Sans MS" w:cs="Comic Sans MS"/>
          <w:position w:val="-2"/>
          <w:sz w:val="28"/>
          <w:szCs w:val="28"/>
          <w:lang w:val="el-GR"/>
        </w:rPr>
        <w:t>3</w:t>
      </w:r>
      <w:r w:rsidR="009613A4">
        <w:rPr>
          <w:rFonts w:ascii="Comic Sans MS" w:eastAsia="Comic Sans MS" w:hAnsi="Comic Sans MS" w:cs="Comic Sans MS"/>
          <w:position w:val="-2"/>
          <w:sz w:val="28"/>
          <w:szCs w:val="28"/>
          <w:lang w:val="el-GR"/>
        </w:rPr>
        <w:t>45</w:t>
      </w:r>
      <w:r w:rsidR="00932C0D" w:rsidRPr="0038323C">
        <w:rPr>
          <w:rFonts w:ascii="Comic Sans MS" w:eastAsia="Comic Sans MS" w:hAnsi="Comic Sans MS" w:cs="Comic Sans MS"/>
          <w:position w:val="-2"/>
          <w:sz w:val="28"/>
          <w:szCs w:val="28"/>
          <w:lang w:val="el-GR"/>
        </w:rPr>
        <w:t xml:space="preserve">2         </w:t>
      </w:r>
      <w:r w:rsidR="00932C0D" w:rsidRPr="0038323C">
        <w:rPr>
          <w:rFonts w:ascii="Comic Sans MS" w:eastAsia="Comic Sans MS" w:hAnsi="Comic Sans MS" w:cs="Comic Sans MS"/>
          <w:spacing w:val="83"/>
          <w:position w:val="-2"/>
          <w:sz w:val="28"/>
          <w:szCs w:val="28"/>
          <w:lang w:val="el-GR"/>
        </w:rPr>
        <w:t xml:space="preserve"> </w:t>
      </w:r>
      <w:r w:rsidR="00932C0D" w:rsidRPr="0038323C">
        <w:rPr>
          <w:rFonts w:ascii="Comic Sans MS" w:eastAsia="Comic Sans MS" w:hAnsi="Comic Sans MS" w:cs="Comic Sans MS"/>
          <w:position w:val="-2"/>
          <w:sz w:val="28"/>
          <w:szCs w:val="28"/>
          <w:lang w:val="el-GR"/>
        </w:rPr>
        <w:t xml:space="preserve">3542              </w:t>
      </w:r>
      <w:r w:rsidR="00932C0D" w:rsidRPr="0038323C">
        <w:rPr>
          <w:rFonts w:ascii="Comic Sans MS" w:eastAsia="Comic Sans MS" w:hAnsi="Comic Sans MS" w:cs="Comic Sans MS"/>
          <w:spacing w:val="24"/>
          <w:position w:val="-2"/>
          <w:sz w:val="28"/>
          <w:szCs w:val="28"/>
          <w:lang w:val="el-GR"/>
        </w:rPr>
        <w:t xml:space="preserve"> </w:t>
      </w:r>
      <w:r w:rsidR="00932C0D" w:rsidRPr="0038323C">
        <w:rPr>
          <w:rFonts w:ascii="Comic Sans MS" w:eastAsia="Comic Sans MS" w:hAnsi="Comic Sans MS" w:cs="Comic Sans MS"/>
          <w:sz w:val="28"/>
          <w:szCs w:val="28"/>
          <w:lang w:val="el-GR"/>
        </w:rPr>
        <w:t>34</w:t>
      </w:r>
      <w:r w:rsidR="009613A4">
        <w:rPr>
          <w:rFonts w:ascii="Comic Sans MS" w:eastAsia="Comic Sans MS" w:hAnsi="Comic Sans MS" w:cs="Comic Sans MS"/>
          <w:sz w:val="28"/>
          <w:szCs w:val="28"/>
          <w:lang w:val="el-GR"/>
        </w:rPr>
        <w:t>25</w:t>
      </w:r>
      <w:r w:rsidR="00932C0D" w:rsidRPr="0038323C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        </w:t>
      </w:r>
      <w:r w:rsidR="00932C0D" w:rsidRPr="0038323C">
        <w:rPr>
          <w:rFonts w:ascii="Comic Sans MS" w:eastAsia="Comic Sans MS" w:hAnsi="Comic Sans MS" w:cs="Comic Sans MS"/>
          <w:spacing w:val="82"/>
          <w:sz w:val="28"/>
          <w:szCs w:val="28"/>
          <w:lang w:val="el-GR"/>
        </w:rPr>
        <w:t xml:space="preserve"> </w:t>
      </w:r>
      <w:r w:rsidR="00932C0D" w:rsidRPr="0038323C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3542             </w:t>
      </w:r>
      <w:r w:rsidR="00932C0D" w:rsidRPr="0038323C">
        <w:rPr>
          <w:rFonts w:ascii="Comic Sans MS" w:eastAsia="Comic Sans MS" w:hAnsi="Comic Sans MS" w:cs="Comic Sans MS"/>
          <w:spacing w:val="32"/>
          <w:sz w:val="28"/>
          <w:szCs w:val="28"/>
          <w:lang w:val="el-GR"/>
        </w:rPr>
        <w:t xml:space="preserve"> </w:t>
      </w:r>
      <w:r w:rsidR="009613A4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>5423</w:t>
      </w:r>
      <w:r w:rsidR="00932C0D" w:rsidRPr="0038323C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 xml:space="preserve">         </w:t>
      </w:r>
      <w:r w:rsidR="00932C0D" w:rsidRPr="0038323C">
        <w:rPr>
          <w:rFonts w:ascii="Comic Sans MS" w:eastAsia="Comic Sans MS" w:hAnsi="Comic Sans MS" w:cs="Comic Sans MS"/>
          <w:spacing w:val="82"/>
          <w:position w:val="1"/>
          <w:sz w:val="28"/>
          <w:szCs w:val="28"/>
          <w:lang w:val="el-GR"/>
        </w:rPr>
        <w:t xml:space="preserve"> </w:t>
      </w:r>
      <w:r w:rsidR="009613A4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>5432</w:t>
      </w:r>
    </w:p>
    <w:p w14:paraId="1CAA0B36" w14:textId="77777777" w:rsidR="005E083C" w:rsidRPr="0038323C" w:rsidRDefault="005E083C">
      <w:pPr>
        <w:spacing w:before="5" w:line="160" w:lineRule="exact"/>
        <w:rPr>
          <w:sz w:val="17"/>
          <w:szCs w:val="17"/>
          <w:lang w:val="el-GR"/>
        </w:rPr>
      </w:pPr>
    </w:p>
    <w:p w14:paraId="427CCEBD" w14:textId="04D5E51F" w:rsidR="005E083C" w:rsidRPr="0038323C" w:rsidRDefault="009B14D9">
      <w:pPr>
        <w:spacing w:line="200" w:lineRule="exact"/>
        <w:rPr>
          <w:lang w:val="el-GR"/>
        </w:rPr>
      </w:pPr>
      <w:r>
        <w:pict w14:anchorId="4FE90B08">
          <v:group id="_x0000_s1236" style="position:absolute;margin-left:407.25pt;margin-top:387.15pt;width:143pt;height:42.5pt;z-index:-251662336;mso-position-horizontal-relative:page;mso-position-vertical-relative:page" coordorigin="8140,7312" coordsize="2860,850">
            <v:shape id="_x0000_s1239" style="position:absolute;left:8160;top:7332;width:2820;height:810" coordorigin="8160,7332" coordsize="2820,810" path="m8160,7467r16,-64l8220,7355r62,-22l8295,7332r2550,l10910,7349r47,44l10979,7455r1,12l10980,8007r-16,65l10920,8120r-62,22l10845,8142r-2550,l8230,8126r-47,-44l8161,8020r-1,-13l8160,7467xe" filled="f" strokeweight="2pt">
              <v:path arrowok="t"/>
            </v:shape>
            <v:shape id="_x0000_s1238" type="#_x0000_t75" style="position:absolute;left:8220;top:7464;width:2700;height:546">
              <v:imagedata r:id="rId16" o:title=""/>
            </v:shape>
            <v:shape id="_x0000_s1237" style="position:absolute;left:9240;top:7407;width:660;height:660" coordorigin="9240,7407" coordsize="660,660" path="m9240,7737r1,-27l9244,7684r6,-26l9257,7633r9,-24l9277,7586r12,-22l9304,7542r15,-19l9337,7504r18,-17l9375,7471r21,-14l9418,7444r24,-11l9466,7424r25,-7l9516,7412r27,-4l9570,7407r27,1l9624,7412r25,5l9674,7424r24,9l9722,7444r22,13l9765,7471r20,16l9803,7504r18,19l9836,7542r15,22l9863,7586r11,23l9883,7633r7,25l9896,7684r3,26l9900,7737r-1,27l9896,7791r-6,26l9883,7842r-9,24l9863,7889r-12,22l9836,7932r-15,20l9803,7971r-18,17l9765,8004r-21,14l9722,8031r-24,10l9674,8051r-25,7l9624,8063r-27,3l9570,8067r-27,-1l9516,8063r-25,-5l9466,8051r-24,-10l9418,8031r-22,-13l9375,8004r-20,-16l9337,7971r-18,-19l9304,7932r-15,-21l9277,7889r-11,-23l9257,7842r-7,-25l9244,7791r-3,-27l9240,7737xe" filled="f" strokeweight="2pt">
              <v:path arrowok="t"/>
            </v:shape>
            <w10:wrap anchorx="page" anchory="page"/>
          </v:group>
        </w:pict>
      </w:r>
    </w:p>
    <w:p w14:paraId="4914045F" w14:textId="17326EEB" w:rsidR="005E083C" w:rsidRPr="0038323C" w:rsidRDefault="005E083C">
      <w:pPr>
        <w:spacing w:line="200" w:lineRule="exact"/>
        <w:rPr>
          <w:lang w:val="el-GR"/>
        </w:rPr>
      </w:pPr>
    </w:p>
    <w:p w14:paraId="1FF896F1" w14:textId="5178BB41" w:rsidR="005E083C" w:rsidRPr="0038323C" w:rsidRDefault="009B14D9">
      <w:pPr>
        <w:spacing w:line="360" w:lineRule="exact"/>
        <w:ind w:left="341"/>
        <w:rPr>
          <w:rFonts w:ascii="Comic Sans MS" w:eastAsia="Comic Sans MS" w:hAnsi="Comic Sans MS" w:cs="Comic Sans MS"/>
          <w:sz w:val="28"/>
          <w:szCs w:val="28"/>
          <w:lang w:val="el-GR"/>
        </w:rPr>
      </w:pPr>
      <w:r>
        <w:pict w14:anchorId="5E17552E">
          <v:group id="_x0000_s1190" style="position:absolute;left:0;text-align:left;margin-left:53.75pt;margin-top:-7.4pt;width:143pt;height:42.5pt;z-index:-251664384;mso-position-horizontal-relative:page" coordorigin="1075,-148" coordsize="2860,850">
            <v:shape id="_x0000_s1193" style="position:absolute;left:1095;top:-128;width:2820;height:810" coordorigin="1095,-128" coordsize="2820,810" path="m1095,7r16,-65l1155,-105r62,-23l1230,-128r2550,l3845,-112r47,44l3914,-6r1,13l3915,547r-16,65l3855,659r-62,22l3780,682r-2550,l1165,665r-47,-43l1096,560r-1,-13l1095,7xe" filled="f" strokeweight="2pt">
              <v:path arrowok="t"/>
            </v:shape>
            <v:shape id="_x0000_s1192" type="#_x0000_t75" style="position:absolute;left:1156;top:4;width:2700;height:546">
              <v:imagedata r:id="rId16" o:title=""/>
            </v:shape>
            <v:shape id="_x0000_s1191" style="position:absolute;left:2175;top:-53;width:660;height:660" coordorigin="2175,-53" coordsize="660,660" path="m2175,277r1,-27l2179,223r6,-25l2192,173r9,-25l2212,125r12,-22l2239,82r15,-20l2272,44r18,-18l2310,11r21,-15l2353,-16r24,-11l2401,-36r25,-8l2451,-49r27,-3l2505,-53r27,1l2559,-49r25,5l2609,-36r24,9l2657,-16r22,12l2700,11r20,15l2738,44r18,18l2771,82r15,21l2798,125r11,23l2818,173r7,25l2831,223r3,27l2835,277r-1,27l2831,330r-6,26l2818,381r-9,24l2798,429r-12,22l2771,472r-15,20l2738,510r-18,17l2700,543r-21,14l2657,570r-24,11l2609,590r-25,7l2559,603r-27,3l2505,607r-27,-1l2451,603r-25,-6l2401,590r-24,-9l2353,570r-22,-13l2310,543r-20,-16l2272,510r-18,-18l2239,472r-15,-21l2212,429r-11,-24l2192,381r-7,-25l2179,330r-3,-26l2175,277xe" filled="f" strokeweight="2pt">
              <v:path arrowok="t"/>
            </v:shape>
            <w10:wrap anchorx="page"/>
          </v:group>
        </w:pict>
      </w:r>
      <w:r>
        <w:pict w14:anchorId="402B9E6D">
          <v:group id="_x0000_s1186" style="position:absolute;left:0;text-align:left;margin-left:232.25pt;margin-top:-8.15pt;width:143pt;height:42.5pt;z-index:-251663360;mso-position-horizontal-relative:page" coordorigin="4645,-163" coordsize="2860,850">
            <v:shape id="_x0000_s1189" style="position:absolute;left:4665;top:-143;width:2820;height:810" coordorigin="4665,-143" coordsize="2820,810" path="m4665,-8r16,-65l4725,-120r62,-23l4800,-143r2550,l7415,-127r47,44l7484,-21r1,13l7485,532r-16,65l7425,644r-62,22l7350,667r-2550,l4735,650r-47,-43l4666,545r-1,-13l4665,-8xe" filled="f" strokeweight="2pt">
              <v:path arrowok="t"/>
            </v:shape>
            <v:shape id="_x0000_s1188" type="#_x0000_t75" style="position:absolute;left:4726;top:-11;width:2700;height:546">
              <v:imagedata r:id="rId16" o:title=""/>
            </v:shape>
            <v:shape id="_x0000_s1187" style="position:absolute;left:5745;top:-68;width:660;height:660" coordorigin="5745,-68" coordsize="660,660" path="m5745,262r1,-27l5749,208r6,-25l5762,158r9,-25l5782,110r12,-22l5809,67r15,-20l5842,29r18,-18l5880,-4r21,-15l5923,-31r24,-11l5971,-51r25,-8l6021,-64r27,-3l6075,-68r27,1l6129,-64r25,5l6179,-51r24,9l6227,-31r22,12l6270,-4r20,15l6308,29r18,18l6341,67r15,21l6368,110r11,23l6388,158r7,25l6401,208r3,27l6405,262r-1,27l6401,315r-6,26l6388,366r-9,24l6368,414r-12,22l6341,457r-15,20l6308,495r-18,17l6270,528r-21,14l6227,555r-24,11l6179,575r-25,7l6129,588r-27,3l6075,592r-27,-1l6021,588r-25,-6l5971,575r-24,-9l5923,555r-22,-13l5880,528r-20,-16l5842,495r-18,-18l5809,457r-15,-21l5782,414r-11,-24l5762,366r-7,-25l5749,315r-3,-26l5745,262xe" filled="f" strokeweight="2pt">
              <v:path arrowok="t"/>
            </v:shape>
            <w10:wrap anchorx="page"/>
          </v:group>
        </w:pict>
      </w:r>
      <w:r w:rsidR="00932C0D" w:rsidRPr="0038323C">
        <w:rPr>
          <w:rFonts w:ascii="Comic Sans MS" w:eastAsia="Comic Sans MS" w:hAnsi="Comic Sans MS" w:cs="Comic Sans MS"/>
          <w:position w:val="-2"/>
          <w:sz w:val="28"/>
          <w:szCs w:val="28"/>
          <w:lang w:val="el-GR"/>
        </w:rPr>
        <w:t>3</w:t>
      </w:r>
      <w:r w:rsidR="009613A4">
        <w:rPr>
          <w:rFonts w:ascii="Comic Sans MS" w:eastAsia="Comic Sans MS" w:hAnsi="Comic Sans MS" w:cs="Comic Sans MS"/>
          <w:position w:val="-2"/>
          <w:sz w:val="28"/>
          <w:szCs w:val="28"/>
          <w:lang w:val="el-GR"/>
        </w:rPr>
        <w:t>254</w:t>
      </w:r>
      <w:r w:rsidR="00932C0D" w:rsidRPr="0038323C">
        <w:rPr>
          <w:rFonts w:ascii="Comic Sans MS" w:eastAsia="Comic Sans MS" w:hAnsi="Comic Sans MS" w:cs="Comic Sans MS"/>
          <w:position w:val="-2"/>
          <w:sz w:val="28"/>
          <w:szCs w:val="28"/>
          <w:lang w:val="el-GR"/>
        </w:rPr>
        <w:t xml:space="preserve">         </w:t>
      </w:r>
      <w:r w:rsidR="00932C0D" w:rsidRPr="0038323C">
        <w:rPr>
          <w:rFonts w:ascii="Comic Sans MS" w:eastAsia="Comic Sans MS" w:hAnsi="Comic Sans MS" w:cs="Comic Sans MS"/>
          <w:spacing w:val="83"/>
          <w:position w:val="-2"/>
          <w:sz w:val="28"/>
          <w:szCs w:val="28"/>
          <w:lang w:val="el-GR"/>
        </w:rPr>
        <w:t xml:space="preserve"> </w:t>
      </w:r>
      <w:r w:rsidR="00932C0D" w:rsidRPr="0038323C">
        <w:rPr>
          <w:rFonts w:ascii="Comic Sans MS" w:eastAsia="Comic Sans MS" w:hAnsi="Comic Sans MS" w:cs="Comic Sans MS"/>
          <w:position w:val="-2"/>
          <w:sz w:val="28"/>
          <w:szCs w:val="28"/>
          <w:lang w:val="el-GR"/>
        </w:rPr>
        <w:t xml:space="preserve">3542              </w:t>
      </w:r>
      <w:r w:rsidR="00932C0D" w:rsidRPr="0038323C">
        <w:rPr>
          <w:rFonts w:ascii="Comic Sans MS" w:eastAsia="Comic Sans MS" w:hAnsi="Comic Sans MS" w:cs="Comic Sans MS"/>
          <w:spacing w:val="24"/>
          <w:position w:val="-2"/>
          <w:sz w:val="28"/>
          <w:szCs w:val="28"/>
          <w:lang w:val="el-GR"/>
        </w:rPr>
        <w:t xml:space="preserve"> </w:t>
      </w:r>
      <w:r w:rsidR="00932C0D" w:rsidRPr="0038323C">
        <w:rPr>
          <w:rFonts w:ascii="Comic Sans MS" w:eastAsia="Comic Sans MS" w:hAnsi="Comic Sans MS" w:cs="Comic Sans MS"/>
          <w:sz w:val="28"/>
          <w:szCs w:val="28"/>
          <w:lang w:val="el-GR"/>
        </w:rPr>
        <w:t>3</w:t>
      </w:r>
      <w:r w:rsidR="009613A4">
        <w:rPr>
          <w:rFonts w:ascii="Comic Sans MS" w:eastAsia="Comic Sans MS" w:hAnsi="Comic Sans MS" w:cs="Comic Sans MS"/>
          <w:sz w:val="28"/>
          <w:szCs w:val="28"/>
          <w:lang w:val="el-GR"/>
        </w:rPr>
        <w:t>524</w:t>
      </w:r>
      <w:r w:rsidR="00932C0D" w:rsidRPr="0038323C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        </w:t>
      </w:r>
      <w:r w:rsidR="00932C0D" w:rsidRPr="0038323C">
        <w:rPr>
          <w:rFonts w:ascii="Comic Sans MS" w:eastAsia="Comic Sans MS" w:hAnsi="Comic Sans MS" w:cs="Comic Sans MS"/>
          <w:spacing w:val="82"/>
          <w:sz w:val="28"/>
          <w:szCs w:val="28"/>
          <w:lang w:val="el-GR"/>
        </w:rPr>
        <w:t xml:space="preserve"> </w:t>
      </w:r>
      <w:r w:rsidR="00932C0D" w:rsidRPr="0038323C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3542             </w:t>
      </w:r>
      <w:r w:rsidR="00932C0D" w:rsidRPr="0038323C">
        <w:rPr>
          <w:rFonts w:ascii="Comic Sans MS" w:eastAsia="Comic Sans MS" w:hAnsi="Comic Sans MS" w:cs="Comic Sans MS"/>
          <w:spacing w:val="33"/>
          <w:sz w:val="28"/>
          <w:szCs w:val="28"/>
          <w:lang w:val="el-GR"/>
        </w:rPr>
        <w:t xml:space="preserve"> </w:t>
      </w:r>
      <w:r w:rsidR="009613A4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>5234</w:t>
      </w:r>
      <w:r w:rsidR="00932C0D" w:rsidRPr="0038323C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 xml:space="preserve">         </w:t>
      </w:r>
      <w:r w:rsidR="00932C0D" w:rsidRPr="0038323C">
        <w:rPr>
          <w:rFonts w:ascii="Comic Sans MS" w:eastAsia="Comic Sans MS" w:hAnsi="Comic Sans MS" w:cs="Comic Sans MS"/>
          <w:spacing w:val="82"/>
          <w:position w:val="1"/>
          <w:sz w:val="28"/>
          <w:szCs w:val="28"/>
          <w:lang w:val="el-GR"/>
        </w:rPr>
        <w:t xml:space="preserve"> </w:t>
      </w:r>
      <w:r w:rsidR="009613A4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>5342</w:t>
      </w:r>
    </w:p>
    <w:p w14:paraId="1EC35AA5" w14:textId="77777777" w:rsidR="005E083C" w:rsidRPr="0038323C" w:rsidRDefault="005E083C">
      <w:pPr>
        <w:spacing w:line="200" w:lineRule="exact"/>
        <w:rPr>
          <w:lang w:val="el-GR"/>
        </w:rPr>
      </w:pPr>
    </w:p>
    <w:p w14:paraId="47791D2B" w14:textId="77777777" w:rsidR="005E083C" w:rsidRPr="0038323C" w:rsidRDefault="005E083C">
      <w:pPr>
        <w:spacing w:line="200" w:lineRule="exact"/>
        <w:rPr>
          <w:lang w:val="el-GR"/>
        </w:rPr>
      </w:pPr>
    </w:p>
    <w:p w14:paraId="0C60E16D" w14:textId="08FB6878" w:rsidR="005E083C" w:rsidRPr="0038323C" w:rsidRDefault="009B14D9">
      <w:pPr>
        <w:spacing w:line="200" w:lineRule="exact"/>
        <w:rPr>
          <w:lang w:val="el-GR"/>
        </w:rPr>
      </w:pPr>
      <w:r>
        <w:pict w14:anchorId="646997D5">
          <v:shape id="_x0000_s1185" type="#_x0000_t202" style="position:absolute;margin-left:218.85pt;margin-top:9.3pt;width:92.85pt;height:67.6pt;z-index:-251675648;mso-position-horizontal-relative:page" filled="f" stroked="f">
            <v:textbox inset="0,0,0,0">
              <w:txbxContent>
                <w:p w14:paraId="577E1D35" w14:textId="77777777" w:rsidR="005E083C" w:rsidRDefault="005E083C">
                  <w:pPr>
                    <w:spacing w:line="200" w:lineRule="exact"/>
                  </w:pPr>
                </w:p>
                <w:p w14:paraId="1C3357FE" w14:textId="77777777" w:rsidR="005E083C" w:rsidRDefault="005E083C">
                  <w:pPr>
                    <w:spacing w:line="200" w:lineRule="exact"/>
                  </w:pPr>
                </w:p>
                <w:p w14:paraId="78C367AA" w14:textId="77777777" w:rsidR="005E083C" w:rsidRDefault="005E083C">
                  <w:pPr>
                    <w:spacing w:line="200" w:lineRule="exact"/>
                  </w:pPr>
                </w:p>
                <w:p w14:paraId="7B6CCE07" w14:textId="77777777" w:rsidR="005E083C" w:rsidRDefault="005E083C">
                  <w:pPr>
                    <w:spacing w:line="200" w:lineRule="exact"/>
                  </w:pPr>
                </w:p>
                <w:p w14:paraId="1828EAB1" w14:textId="77777777" w:rsidR="005E083C" w:rsidRDefault="005E083C">
                  <w:pPr>
                    <w:spacing w:before="17" w:line="220" w:lineRule="exact"/>
                    <w:rPr>
                      <w:sz w:val="22"/>
                      <w:szCs w:val="22"/>
                    </w:rPr>
                  </w:pPr>
                </w:p>
                <w:p w14:paraId="74C03D6C" w14:textId="04318376" w:rsidR="005E083C" w:rsidRPr="009613A4" w:rsidRDefault="00932C0D">
                  <w:pPr>
                    <w:spacing w:line="300" w:lineRule="exact"/>
                    <w:ind w:right="-44"/>
                    <w:rPr>
                      <w:rFonts w:ascii="Comic Sans MS" w:eastAsia="Comic Sans MS" w:hAnsi="Comic Sans MS" w:cs="Comic Sans MS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Comic Sans MS" w:eastAsia="Comic Sans MS" w:hAnsi="Comic Sans MS" w:cs="Comic Sans MS"/>
                      <w:position w:val="-1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mic Sans MS" w:eastAsia="Comic Sans MS" w:hAnsi="Comic Sans MS" w:cs="Comic Sans MS"/>
                      <w:spacing w:val="24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position w:val="-1"/>
                      <w:sz w:val="24"/>
                      <w:szCs w:val="24"/>
                    </w:rPr>
                    <w:t>…</w:t>
                  </w:r>
                  <w:r w:rsidR="009613A4">
                    <w:rPr>
                      <w:rFonts w:ascii="Comic Sans MS" w:eastAsia="Comic Sans MS" w:hAnsi="Comic Sans MS" w:cs="Comic Sans MS"/>
                      <w:position w:val="-1"/>
                      <w:sz w:val="24"/>
                      <w:szCs w:val="24"/>
                      <w:lang w:val="el-GR"/>
                    </w:rPr>
                    <w:t xml:space="preserve">    </w:t>
                  </w:r>
                  <w:r w:rsidR="009613A4">
                    <w:rPr>
                      <w:rFonts w:ascii="Comic Sans MS" w:eastAsia="Comic Sans MS" w:hAnsi="Comic Sans MS" w:cs="Comic Sans MS"/>
                      <w:position w:val="-1"/>
                      <w:sz w:val="24"/>
                      <w:szCs w:val="24"/>
                      <w:lang w:val="el-GR"/>
                    </w:rPr>
                    <w:t>9432</w:t>
                  </w:r>
                </w:p>
              </w:txbxContent>
            </v:textbox>
            <w10:wrap anchorx="page"/>
          </v:shape>
        </w:pict>
      </w:r>
    </w:p>
    <w:p w14:paraId="7BB4CE2A" w14:textId="2BFA40A0" w:rsidR="005E083C" w:rsidRPr="0038323C" w:rsidRDefault="009B14D9">
      <w:pPr>
        <w:spacing w:line="200" w:lineRule="exact"/>
        <w:rPr>
          <w:lang w:val="el-GR"/>
        </w:rPr>
      </w:pPr>
      <w:r>
        <w:pict w14:anchorId="4FC24AF1">
          <v:group id="_x0000_s1161" style="position:absolute;margin-left:232.5pt;margin-top:7.2pt;width:126.7pt;height:34.8pt;z-index:-251661312;mso-position-horizontal-relative:page" coordorigin="4636,-297" coordsize="2534,696">
            <v:shape id="_x0000_s1181" type="#_x0000_t75" style="position:absolute;left:4494;top:-467;width:1392;height:1236">
              <v:imagedata r:id="rId17" o:title=""/>
            </v:shape>
            <v:shape id="_x0000_s1180" type="#_x0000_t75" style="position:absolute;left:4636;top:-297;width:720;height:666">
              <v:imagedata r:id="rId18" o:title=""/>
            </v:shape>
            <v:shape id="_x0000_s1179" style="position:absolute;left:4877;top:-106;width:239;height:361" coordorigin="4877,-106" coordsize="239,361" path="m4974,250r78,l5058,251r8,1l5074,254r6,l5093,254r8,-3l5107,244r6,-6l5116,231r,-19l5108,203r-17,-8l5091,195r-20,-6l5051,187r-7,l5027,187r-21,1l4980,189r-17,2l4951,192r-9,1l4942,191r5,-17l4956,157r15,-15l4990,127r8,-5l5015,111r16,-10l5048,90r21,-15l5083,61r11,-14l5099,38r7,-18l5110,1r2,-22l5111,-35r-7,-19l5092,-71r-17,-14l5061,-93r-19,-7l5022,-105r-20,-1l4996,-106r-19,2l4957,-98r-19,8l4923,-80r-16,12l4889,-53r-8,7l4877,-38r,19l4881,-13r8,5l4895,-3r8,2l4913,-2r14,-6l4949,-24r16,-11l4984,-43r18,-3l5011,-46r9,3l5030,-37r10,6l5045,-25r,6l5044,-8r-6,18l5026,26r-18,16l4995,50r-16,11l4962,72r-17,11l4939,88r-18,13l4907,115r-10,14l4889,142r-7,18l4878,180r-1,22l4877,217r2,11l4882,236r5,11l4896,253r14,l4915,253r6,1l4925,255r6,l4940,254r13,-2l4965,251r9,-1xe" stroked="f">
              <v:path arrowok="t"/>
            </v:shape>
            <v:shape id="_x0000_s1178" style="position:absolute;left:4877;top:-106;width:239;height:361" coordorigin="4877,-106" coordsize="239,361" path="m5002,-106r20,1l5042,-100r19,7l5075,-85r17,14l5104,-54r7,19l5112,-21r-2,22l5106,20r-7,18l5094,47r-11,14l5069,75r-18,13l5031,101r-16,10l4998,122r-8,5l4971,142r-15,15l4947,174r-5,17l4942,193r9,-1l4963,191r17,-2l5006,188r21,-1l5044,187r7,l5071,189r20,6l5091,195r17,8l5116,212r,11l5116,231r-3,7l5107,244r-6,7l5093,254r-9,l5080,254r-6,l5066,252r-8,-1l5052,250r-4,l4979,250r-5,l4965,251r-12,1l4940,254r-9,1l4925,255r-1,l4921,254r-3,l4915,253r-3,l4910,253r-14,l4887,247r-5,-11l4879,228r-2,-11l4877,202r1,-22l4882,160r7,-18l4897,129r10,-14l4921,101r18,-13l4945,83r17,-11l4979,61r16,-11l5008,42r18,-16l5038,10r6,-18l5045,-19r,-6l5040,-31r-10,-6l5020,-43r-9,-3l5002,-46r-18,3l4965,-35r-16,11l4927,-8r-14,6l4911,-1r-8,l4895,-3r-6,-5l4881,-13r-4,-6l4877,-28r,-10l4881,-46r8,-7l4907,-68r16,-12l4937,-89r20,-9l4977,-104r19,-2l5002,-106xe" filled="f" strokeweight=".5pt">
              <v:path arrowok="t"/>
            </v:shape>
            <v:shape id="_x0000_s1177" type="#_x0000_t75" style="position:absolute;left:5087;top:-437;width:1392;height:1236">
              <v:imagedata r:id="rId19" o:title=""/>
            </v:shape>
            <v:shape id="_x0000_s1176" type="#_x0000_t75" style="position:absolute;left:5266;top:-267;width:644;height:666">
              <v:imagedata r:id="rId20" o:title=""/>
            </v:shape>
            <v:shape id="_x0000_s1175" style="position:absolute;left:5443;top:-82;width:286;height:372" coordorigin="5443,-82" coordsize="286,372" path="m5725,136r-8,-5l5717,131r-16,-4l5676,125r,-186l5672,-69r-8,-6l5657,-79r-8,-3l5640,-82r-14,2l5608,-72r-15,15l5579,-39r-14,20l5551,r9,98l5573,79r11,-18l5595,46r9,-14l5611,20r,105l5541,125,5526,35r-11,15l5504,65r-9,14l5486,91r-8,12l5470,111r-7,8l5456,127r-9,11l5443,148r,9l5448,170r14,10l5486,185r32,2l5611,187r,56l5614,268r12,16l5645,290r10,l5662,287r6,-6l5673,276r3,-7l5676,260r,-14l5677,206r-1,-19l5691,188r12,-2l5711,183r12,-5l5729,169r,-25l5725,136xe" stroked="f">
              <v:path arrowok="t"/>
            </v:shape>
            <v:shape id="_x0000_s1174" style="position:absolute;left:5443;top:-82;width:286;height:372" coordorigin="5443,-82" coordsize="286,372" path="m5541,125r5,-7l5560,98,5551,r-13,18l5526,35r15,90xe" stroked="f">
              <v:path arrowok="t"/>
            </v:shape>
            <v:shape id="_x0000_s1173" style="position:absolute;left:5541;top:20;width:70;height:105" coordorigin="5541,20" coordsize="70,105" path="m5611,20r-7,12l5595,46r-11,15l5573,79r-13,19l5546,118r-5,7l5611,125r,-105xe" filled="f" strokeweight=".5pt">
              <v:path arrowok="t"/>
            </v:shape>
            <v:shape id="_x0000_s1172" style="position:absolute;left:5443;top:-82;width:286;height:372" coordorigin="5443,-82" coordsize="286,372" path="m5640,-82r9,l5657,-79r7,4l5672,-69r4,8l5676,-51r,176l5701,127r16,4l5725,136r4,8l5729,156r,13l5723,178r-12,5l5703,186r-12,2l5676,187r1,19l5677,226r-1,20l5676,260r,9l5673,276r-5,5l5662,287r-7,3l5645,290r-19,-6l5614,268r-3,-25l5611,187r-93,l5486,185r-24,-5l5448,170r-5,-13l5443,156r,-8l5447,138r9,-11l5463,119r7,-8l5478,103r8,-12l5495,79r9,-14l5515,50r11,-15l5538,18,5551,r14,-19l5579,-39r14,-18l5608,-72r18,-8l5640,-82xe" filled="f" strokeweight=".5pt">
              <v:path arrowok="t"/>
            </v:shape>
            <v:shape id="_x0000_s1171" type="#_x0000_t75" style="position:absolute;left:5694;top:-437;width:1392;height:1236">
              <v:imagedata r:id="rId21" o:title=""/>
            </v:shape>
            <v:shape id="_x0000_s1170" type="#_x0000_t75" style="position:absolute;left:5836;top:-267;width:720;height:666">
              <v:imagedata r:id="rId18" o:title=""/>
            </v:shape>
            <v:shape id="_x0000_s1169" style="position:absolute;left:6073;top:-74;width:238;height:368" coordorigin="6073,-74" coordsize="238,368" path="m6088,-1r7,6l6101,12r7,3l6123,15r10,-5l6147,1r3,-2l6169,-10r18,-3l6197,-13r25,5l6237,4r5,18l6242,29r-3,6l6234,41r-6,5l6220,50r-10,4l6198,56r-19,5l6159,65r-17,6l6133,81r,12l6133,99r10,16l6167,122r4,1l6198,128r21,9l6234,151r9,17l6246,188r,13l6240,212r-11,9l6210,231r-20,3l6184,234r-21,-4l6147,222r-7,-8l6130,200r-6,-8l6116,188r-19,l6083,196r-7,6l6073,209r,13l6078,237r11,17l6104,268r18,11l6130,283r19,7l6169,293r21,2l6203,294r20,-4l6242,284r18,-10l6276,261r6,-6l6295,238r9,-18l6309,201r2,-21l6309,159r-5,-20l6294,121r-13,-15l6263,94r1,-1l6281,81r12,-16l6301,43r2,-22l6303,21r-2,-22l6294,-20r-11,-17l6267,-51r-6,-4l6244,-63r-18,-6l6205,-73r-23,-1l6166,-72r-19,6l6125,-56r-20,11l6090,-31r-5,14l6085,-9r3,8xe" stroked="f">
              <v:path arrowok="t"/>
            </v:shape>
            <v:shape id="_x0000_s1168" style="position:absolute;left:6073;top:-74;width:238;height:368" coordorigin="6073,-74" coordsize="238,368" path="m6182,-74r23,1l6226,-69r18,6l6261,-55r6,4l6283,-37r11,17l6301,-1r2,22l6303,21r-2,22l6295,61r-14,20l6264,93r-1,1l6281,106r13,15l6304,139r5,20l6311,180r-2,21l6304,220r-9,18l6282,255r-6,6l6260,274r-18,10l6223,290r-20,4l6190,295r-21,-2l6149,290r-19,-7l6122,279r-18,-11l6089,254r-11,-17l6075,229r-2,-7l6073,218r,-9l6076,202r7,-6l6090,191r7,-3l6106,188r10,l6124,192r6,8l6140,214r5,7l6147,222r16,8l6184,234r6,l6210,231r18,-10l6229,221r11,-9l6246,201r,-13l6243,168r-9,-17l6219,137r-21,-9l6171,123r-4,-1l6143,115,6133,99r,-6l6133,81r9,-10l6159,65r20,-4l6198,56r12,-2l6220,50r8,-4l6234,41r5,-6l6242,29r,-7l6237,4,6222,-8r-25,-5l6187,-13r-18,3l6150,-1r-3,2l6133,10r-10,5l6117,15r-9,l6101,12r-6,-7l6088,-1r-3,-8l6085,-17r5,-14l6105,-45r20,-11l6147,-66r19,-6l6182,-74xe" filled="f" strokeweight=".5pt">
              <v:path arrowok="t"/>
            </v:shape>
            <v:shape id="_x0000_s1167" type="#_x0000_t75" style="position:absolute;left:6310;top:-437;width:1392;height:1236">
              <v:imagedata r:id="rId22" o:title=""/>
            </v:shape>
            <v:shape id="_x0000_s1166" type="#_x0000_t75" style="position:absolute;left:6450;top:-267;width:720;height:666">
              <v:imagedata r:id="rId18" o:title=""/>
            </v:shape>
            <v:shape id="_x0000_s1165" style="position:absolute;left:6676;top:-76;width:263;height:382" coordorigin="6676,-76" coordsize="263,382" path="m6817,-19r18,7l6853,3r9,13l6872,34r3,18l6875,58r-1,9l6872,78r,158l6885,221r12,-17l6907,186r9,-20l6922,150r6,-19l6933,112r4,-20l6939,72r,-20l6938,31r-5,-19l6925,-7r-11,-17l6900,-40r-9,-8l6874,-61r-18,-8l6836,-74r-20,-2l6816,-76r-23,1l6772,-72r-14,69l6768,-11r19,-7l6810,-20r7,1xe" stroked="f">
              <v:path arrowok="t"/>
            </v:shape>
            <v:shape id="_x0000_s1164" style="position:absolute;left:6676;top:-76;width:263;height:382" coordorigin="6676,-76" coordsize="263,382" path="m6701,290r6,6l6713,303r7,3l6733,306r15,-3l6767,296r25,-10l6818,274r17,-10l6849,256r9,-7l6872,236r,-158l6870,79r-18,12l6836,100r-11,4l6816,107r-8,l6797,106r-20,-4l6760,93r-6,-6l6743,70r-3,-21l6741,31r6,-19l6758,-3r14,-69l6753,-66r-17,8l6720,-48r-7,7l6699,-27r-10,17l6682,9r-5,21l6676,53r1,20l6683,94r8,18l6703,128r16,13l6742,154r18,7l6780,165r21,2l6808,167r7,-1l6823,164r8,-1l6839,160r10,-3l6838,175r-12,16l6813,204r-15,11l6780,225r-21,9l6740,240r-19,6l6706,253r-8,9l6698,283r3,7xe" stroked="f">
              <v:path arrowok="t"/>
            </v:shape>
            <v:shape id="_x0000_s1163" style="position:absolute;left:6740;top:-20;width:135;height:127" coordorigin="6740,-20" coordsize="135,127" path="m6810,-20r-23,2l6768,-11r-10,8l6747,12r-6,19l6740,49r3,21l6754,87r6,6l6777,102r20,4l6808,107r8,l6825,104r11,-4l6852,91r18,-12l6874,67r1,-9l6875,52r-3,-18l6862,16,6853,3r-18,-15l6817,-19r-7,-1xe" filled="f" strokeweight=".5pt">
              <v:path arrowok="t"/>
            </v:shape>
            <v:shape id="_x0000_s1162" style="position:absolute;left:6676;top:-76;width:263;height:382" coordorigin="6676,-76" coordsize="263,382" path="m6816,-76r20,2l6856,-69r18,8l6891,-48r9,8l6914,-24r11,17l6933,12r5,19l6939,52r,20l6937,92r-4,20l6928,131r-6,19l6916,166r-9,20l6897,204r-12,17l6872,236r-14,13l6835,264r-17,10l6797,284r-30,12l6748,303r-15,3l6730,306r-10,l6713,303r-6,-7l6701,290r-3,-7l6698,275r,-13l6706,253r15,-7l6740,240r19,-6l6780,225r18,-10l6812,205r14,-14l6838,175r11,-18l6839,160r-8,3l6823,164r-8,2l6808,167r-7,l6780,165r-20,-4l6742,154r-18,-9l6703,128r-12,-16l6683,94r-6,-21l6676,53r1,-23l6682,9r7,-19l6699,-27r14,-14l6720,-48r16,-10l6753,-66r19,-6l6793,-75r23,-1l6816,-76xe" filled="f" strokeweight=".5pt">
              <v:path arrowok="t"/>
            </v:shape>
            <w10:wrap anchorx="page"/>
          </v:group>
        </w:pict>
      </w:r>
    </w:p>
    <w:p w14:paraId="62560A9B" w14:textId="77777777" w:rsidR="005E083C" w:rsidRPr="0038323C" w:rsidRDefault="005E083C">
      <w:pPr>
        <w:spacing w:before="13" w:line="240" w:lineRule="exact"/>
        <w:rPr>
          <w:sz w:val="24"/>
          <w:szCs w:val="24"/>
          <w:lang w:val="el-GR"/>
        </w:rPr>
      </w:pPr>
    </w:p>
    <w:p w14:paraId="19E1C523" w14:textId="32AF451E" w:rsidR="005E083C" w:rsidRPr="0038323C" w:rsidRDefault="009B14D9" w:rsidP="0038323C">
      <w:pPr>
        <w:spacing w:line="320" w:lineRule="exact"/>
        <w:ind w:left="474"/>
        <w:rPr>
          <w:rFonts w:ascii="Comic Sans MS" w:eastAsia="Comic Sans MS" w:hAnsi="Comic Sans MS" w:cs="Comic Sans MS"/>
          <w:b/>
          <w:position w:val="1"/>
          <w:sz w:val="24"/>
          <w:szCs w:val="24"/>
          <w:lang w:val="el-GR"/>
        </w:rPr>
      </w:pPr>
      <w:r>
        <w:pict w14:anchorId="1DD6AD47">
          <v:shape id="_x0000_s1182" type="#_x0000_t202" style="position:absolute;left:0;text-align:left;margin-left:315.5pt;margin-top:-21.85pt;width:69.6pt;height:61.8pt;z-index:-251672576;mso-position-horizontal-relative:page" filled="f" stroked="f">
            <v:textbox inset="0,0,0,0">
              <w:txbxContent>
                <w:p w14:paraId="3E682171" w14:textId="77777777" w:rsidR="005E083C" w:rsidRDefault="005E083C">
                  <w:pPr>
                    <w:spacing w:line="200" w:lineRule="exact"/>
                  </w:pPr>
                </w:p>
                <w:p w14:paraId="3BD7C165" w14:textId="77777777" w:rsidR="005E083C" w:rsidRDefault="005E083C">
                  <w:pPr>
                    <w:spacing w:before="3" w:line="220" w:lineRule="exact"/>
                    <w:rPr>
                      <w:sz w:val="22"/>
                      <w:szCs w:val="22"/>
                    </w:rPr>
                  </w:pPr>
                </w:p>
                <w:p w14:paraId="5F231542" w14:textId="77777777" w:rsidR="005E083C" w:rsidRDefault="00932C0D">
                  <w:pPr>
                    <w:ind w:left="832" w:right="-44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eastAsia="Comic Sans MS" w:hAnsi="Comic Sans MS" w:cs="Comic Sans MS"/>
                      <w:b/>
                      <w:sz w:val="24"/>
                      <w:szCs w:val="24"/>
                    </w:rPr>
                    <w:t>γι</w:t>
                  </w:r>
                  <w:proofErr w:type="spellEnd"/>
                  <w:r>
                    <w:rPr>
                      <w:rFonts w:ascii="Comic Sans MS" w:eastAsia="Comic Sans MS" w:hAnsi="Comic Sans MS" w:cs="Comic Sans MS"/>
                      <w:b/>
                      <w:sz w:val="24"/>
                      <w:szCs w:val="24"/>
                    </w:rPr>
                    <w:t>α μ</w:t>
                  </w:r>
                </w:p>
              </w:txbxContent>
            </v:textbox>
            <w10:wrap anchorx="page"/>
          </v:shape>
        </w:pict>
      </w:r>
      <w:r w:rsidR="00932C0D" w:rsidRPr="0038323C">
        <w:rPr>
          <w:rFonts w:ascii="Comic Sans MS" w:eastAsia="Comic Sans MS" w:hAnsi="Comic Sans MS" w:cs="Comic Sans MS"/>
          <w:b/>
          <w:position w:val="1"/>
          <w:sz w:val="24"/>
          <w:szCs w:val="24"/>
          <w:lang w:val="el-GR"/>
        </w:rPr>
        <w:t>2.</w:t>
      </w:r>
      <w:r w:rsidR="00932C0D" w:rsidRPr="0038323C">
        <w:rPr>
          <w:rFonts w:ascii="Comic Sans MS" w:eastAsia="Comic Sans MS" w:hAnsi="Comic Sans MS" w:cs="Comic Sans MS"/>
          <w:b/>
          <w:spacing w:val="6"/>
          <w:position w:val="1"/>
          <w:sz w:val="24"/>
          <w:szCs w:val="24"/>
          <w:lang w:val="el-GR"/>
        </w:rPr>
        <w:t xml:space="preserve"> </w:t>
      </w:r>
      <w:r w:rsidR="00932C0D" w:rsidRPr="0038323C">
        <w:rPr>
          <w:rFonts w:ascii="Comic Sans MS" w:eastAsia="Comic Sans MS" w:hAnsi="Comic Sans MS" w:cs="Comic Sans MS"/>
          <w:b/>
          <w:position w:val="1"/>
          <w:sz w:val="24"/>
          <w:szCs w:val="24"/>
          <w:lang w:val="el-GR"/>
        </w:rPr>
        <w:t xml:space="preserve">Χρησιμοποίησε τα </w:t>
      </w:r>
      <w:r w:rsidR="0038323C">
        <w:rPr>
          <w:rFonts w:ascii="Comic Sans MS" w:eastAsia="Comic Sans MS" w:hAnsi="Comic Sans MS" w:cs="Comic Sans MS"/>
          <w:b/>
          <w:position w:val="1"/>
          <w:sz w:val="24"/>
          <w:szCs w:val="24"/>
          <w:lang w:val="el-GR"/>
        </w:rPr>
        <w:t>ψηφία</w:t>
      </w:r>
      <w:r w:rsidR="00932C0D" w:rsidRPr="0038323C">
        <w:rPr>
          <w:rFonts w:ascii="Comic Sans MS" w:eastAsia="Comic Sans MS" w:hAnsi="Comic Sans MS" w:cs="Comic Sans MS"/>
          <w:b/>
          <w:position w:val="1"/>
          <w:sz w:val="24"/>
          <w:szCs w:val="24"/>
          <w:lang w:val="el-GR"/>
        </w:rPr>
        <w:t xml:space="preserve">                            </w:t>
      </w:r>
      <w:r w:rsidR="0038323C">
        <w:rPr>
          <w:rFonts w:ascii="Comic Sans MS" w:eastAsia="Comic Sans MS" w:hAnsi="Comic Sans MS" w:cs="Comic Sans MS"/>
          <w:b/>
          <w:position w:val="1"/>
          <w:sz w:val="24"/>
          <w:szCs w:val="24"/>
          <w:lang w:val="el-GR"/>
        </w:rPr>
        <w:t xml:space="preserve"> να σχηματίσεις: </w:t>
      </w:r>
    </w:p>
    <w:p w14:paraId="0554879E" w14:textId="77777777" w:rsidR="005E083C" w:rsidRPr="0038323C" w:rsidRDefault="005E083C">
      <w:pPr>
        <w:spacing w:before="10" w:line="240" w:lineRule="exact"/>
        <w:rPr>
          <w:sz w:val="24"/>
          <w:szCs w:val="24"/>
          <w:lang w:val="el-GR"/>
        </w:rPr>
      </w:pPr>
    </w:p>
    <w:p w14:paraId="2AD422E6" w14:textId="1552C285" w:rsidR="005E083C" w:rsidRDefault="00932C0D" w:rsidP="0038323C">
      <w:pPr>
        <w:ind w:left="114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38323C">
        <w:rPr>
          <w:rFonts w:ascii="Comic Sans MS" w:eastAsia="Comic Sans MS" w:hAnsi="Comic Sans MS" w:cs="Comic Sans MS"/>
          <w:sz w:val="24"/>
          <w:szCs w:val="24"/>
          <w:lang w:val="el-GR"/>
        </w:rPr>
        <w:t>Το</w:t>
      </w:r>
      <w:r w:rsidR="0038323C">
        <w:rPr>
          <w:rFonts w:ascii="Comic Sans MS" w:eastAsia="Comic Sans MS" w:hAnsi="Comic Sans MS" w:cs="Comic Sans MS"/>
          <w:sz w:val="24"/>
          <w:szCs w:val="24"/>
          <w:lang w:val="el-GR"/>
        </w:rPr>
        <w:t>ν</w:t>
      </w:r>
      <w:r w:rsidRPr="0038323C">
        <w:rPr>
          <w:rFonts w:ascii="Comic Sans MS" w:eastAsia="Comic Sans MS" w:hAnsi="Comic Sans MS" w:cs="Comic Sans MS"/>
          <w:sz w:val="24"/>
          <w:szCs w:val="24"/>
          <w:lang w:val="el-GR"/>
        </w:rPr>
        <w:t xml:space="preserve"> μεγα</w:t>
      </w:r>
      <w:r w:rsidR="0038323C">
        <w:rPr>
          <w:rFonts w:ascii="Comic Sans MS" w:eastAsia="Comic Sans MS" w:hAnsi="Comic Sans MS" w:cs="Comic Sans MS"/>
          <w:sz w:val="24"/>
          <w:szCs w:val="24"/>
          <w:lang w:val="el-GR"/>
        </w:rPr>
        <w:t xml:space="preserve">λύτερο τετραψήφιο αριθμό: </w:t>
      </w:r>
    </w:p>
    <w:p w14:paraId="7C5BBC59" w14:textId="77777777" w:rsidR="0038323C" w:rsidRPr="0038323C" w:rsidRDefault="0038323C" w:rsidP="0038323C">
      <w:pPr>
        <w:ind w:left="114"/>
        <w:rPr>
          <w:sz w:val="24"/>
          <w:szCs w:val="24"/>
          <w:lang w:val="el-GR"/>
        </w:rPr>
      </w:pPr>
    </w:p>
    <w:p w14:paraId="274B8F86" w14:textId="3D913A8E" w:rsidR="005E083C" w:rsidRPr="0038323C" w:rsidRDefault="00932C0D">
      <w:pPr>
        <w:ind w:left="114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38323C">
        <w:rPr>
          <w:rFonts w:ascii="Comic Sans MS" w:eastAsia="Comic Sans MS" w:hAnsi="Comic Sans MS" w:cs="Comic Sans MS"/>
          <w:sz w:val="24"/>
          <w:szCs w:val="24"/>
          <w:lang w:val="el-GR"/>
        </w:rPr>
        <w:t>Το</w:t>
      </w:r>
      <w:r w:rsidR="0038323C">
        <w:rPr>
          <w:rFonts w:ascii="Comic Sans MS" w:eastAsia="Comic Sans MS" w:hAnsi="Comic Sans MS" w:cs="Comic Sans MS"/>
          <w:sz w:val="24"/>
          <w:szCs w:val="24"/>
          <w:lang w:val="el-GR"/>
        </w:rPr>
        <w:t>ν μικρότερο τετραψήφιο αριθμό</w:t>
      </w:r>
      <w:r w:rsidRPr="0038323C">
        <w:rPr>
          <w:rFonts w:ascii="Comic Sans MS" w:eastAsia="Comic Sans MS" w:hAnsi="Comic Sans MS" w:cs="Comic Sans MS"/>
          <w:sz w:val="24"/>
          <w:szCs w:val="24"/>
          <w:lang w:val="el-GR"/>
        </w:rPr>
        <w:t xml:space="preserve">: </w:t>
      </w:r>
      <w:r w:rsidRPr="0038323C">
        <w:rPr>
          <w:rFonts w:ascii="Comic Sans MS" w:eastAsia="Comic Sans MS" w:hAnsi="Comic Sans MS" w:cs="Comic Sans MS"/>
          <w:spacing w:val="39"/>
          <w:sz w:val="24"/>
          <w:szCs w:val="24"/>
          <w:lang w:val="el-GR"/>
        </w:rPr>
        <w:t xml:space="preserve"> </w:t>
      </w:r>
      <w:r w:rsidR="009613A4">
        <w:rPr>
          <w:rFonts w:ascii="Comic Sans MS" w:eastAsia="Comic Sans MS" w:hAnsi="Comic Sans MS" w:cs="Comic Sans MS"/>
          <w:sz w:val="24"/>
          <w:szCs w:val="24"/>
          <w:lang w:val="el-GR"/>
        </w:rPr>
        <w:t>2349</w:t>
      </w:r>
    </w:p>
    <w:p w14:paraId="18CDC37A" w14:textId="77777777" w:rsidR="005E083C" w:rsidRPr="0038323C" w:rsidRDefault="005E083C">
      <w:pPr>
        <w:spacing w:before="10" w:line="240" w:lineRule="exact"/>
        <w:rPr>
          <w:sz w:val="24"/>
          <w:szCs w:val="24"/>
          <w:lang w:val="el-GR"/>
        </w:rPr>
      </w:pPr>
    </w:p>
    <w:p w14:paraId="28D0D0DA" w14:textId="7BE15225" w:rsidR="005E083C" w:rsidRPr="0038323C" w:rsidRDefault="00932C0D">
      <w:pPr>
        <w:ind w:left="114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38323C">
        <w:rPr>
          <w:rFonts w:ascii="Comic Sans MS" w:eastAsia="Comic Sans MS" w:hAnsi="Comic Sans MS" w:cs="Comic Sans MS"/>
          <w:sz w:val="24"/>
          <w:szCs w:val="24"/>
          <w:lang w:val="el-GR"/>
        </w:rPr>
        <w:t>Το</w:t>
      </w:r>
      <w:r w:rsidR="00655336">
        <w:rPr>
          <w:rFonts w:ascii="Comic Sans MS" w:eastAsia="Comic Sans MS" w:hAnsi="Comic Sans MS" w:cs="Comic Sans MS"/>
          <w:sz w:val="24"/>
          <w:szCs w:val="24"/>
          <w:lang w:val="el-GR"/>
        </w:rPr>
        <w:t>ν</w:t>
      </w:r>
      <w:r w:rsidRPr="0038323C">
        <w:rPr>
          <w:rFonts w:ascii="Comic Sans MS" w:eastAsia="Comic Sans MS" w:hAnsi="Comic Sans MS" w:cs="Comic Sans MS"/>
          <w:sz w:val="24"/>
          <w:szCs w:val="24"/>
          <w:lang w:val="el-GR"/>
        </w:rPr>
        <w:t xml:space="preserve"> μεγα</w:t>
      </w:r>
      <w:r w:rsidR="0038323C">
        <w:rPr>
          <w:rFonts w:ascii="Comic Sans MS" w:eastAsia="Comic Sans MS" w:hAnsi="Comic Sans MS" w:cs="Comic Sans MS"/>
          <w:sz w:val="24"/>
          <w:szCs w:val="24"/>
          <w:lang w:val="el-GR"/>
        </w:rPr>
        <w:t>λύτερο άρτιο τετραψήφιο αριθμό</w:t>
      </w:r>
      <w:r w:rsidRPr="0038323C">
        <w:rPr>
          <w:rFonts w:ascii="Comic Sans MS" w:eastAsia="Comic Sans MS" w:hAnsi="Comic Sans MS" w:cs="Comic Sans MS"/>
          <w:sz w:val="24"/>
          <w:szCs w:val="24"/>
          <w:lang w:val="el-GR"/>
        </w:rPr>
        <w:t>:</w:t>
      </w:r>
      <w:r w:rsidRPr="0038323C">
        <w:rPr>
          <w:rFonts w:ascii="Comic Sans MS" w:eastAsia="Comic Sans MS" w:hAnsi="Comic Sans MS" w:cs="Comic Sans MS"/>
          <w:spacing w:val="32"/>
          <w:sz w:val="24"/>
          <w:szCs w:val="24"/>
          <w:lang w:val="el-GR"/>
        </w:rPr>
        <w:t xml:space="preserve"> </w:t>
      </w:r>
      <w:r w:rsidR="009613A4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>9</w:t>
      </w:r>
      <w:r w:rsidR="00655336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>43</w:t>
      </w:r>
      <w:r w:rsidR="009613A4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>2</w:t>
      </w:r>
    </w:p>
    <w:p w14:paraId="6DE8F124" w14:textId="77777777" w:rsidR="005E083C" w:rsidRPr="0038323C" w:rsidRDefault="005E083C">
      <w:pPr>
        <w:spacing w:before="10" w:line="240" w:lineRule="exact"/>
        <w:rPr>
          <w:sz w:val="24"/>
          <w:szCs w:val="24"/>
          <w:lang w:val="el-GR"/>
        </w:rPr>
      </w:pPr>
    </w:p>
    <w:p w14:paraId="1C77E9E4" w14:textId="61EE62BE" w:rsidR="005E083C" w:rsidRDefault="00932C0D">
      <w:pPr>
        <w:ind w:left="114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38323C">
        <w:rPr>
          <w:rFonts w:ascii="Comic Sans MS" w:eastAsia="Comic Sans MS" w:hAnsi="Comic Sans MS" w:cs="Comic Sans MS"/>
          <w:w w:val="96"/>
          <w:sz w:val="24"/>
          <w:szCs w:val="24"/>
          <w:lang w:val="el-GR"/>
        </w:rPr>
        <w:t>Αρ</w:t>
      </w:r>
      <w:r w:rsidR="0038323C">
        <w:rPr>
          <w:rFonts w:ascii="Comic Sans MS" w:eastAsia="Comic Sans MS" w:hAnsi="Comic Sans MS" w:cs="Comic Sans MS"/>
          <w:w w:val="96"/>
          <w:sz w:val="24"/>
          <w:szCs w:val="24"/>
          <w:lang w:val="el-GR"/>
        </w:rPr>
        <w:t>ιθμούς που είναι μεγαλύτεροι</w:t>
      </w:r>
      <w:r w:rsidRPr="0038323C">
        <w:rPr>
          <w:rFonts w:ascii="Comic Sans MS" w:eastAsia="Comic Sans MS" w:hAnsi="Comic Sans MS" w:cs="Comic Sans MS"/>
          <w:spacing w:val="-14"/>
          <w:sz w:val="24"/>
          <w:szCs w:val="24"/>
          <w:lang w:val="el-GR"/>
        </w:rPr>
        <w:t xml:space="preserve"> </w:t>
      </w:r>
      <w:r w:rsidRPr="0038323C">
        <w:rPr>
          <w:rFonts w:ascii="Comic Sans MS" w:eastAsia="Comic Sans MS" w:hAnsi="Comic Sans MS" w:cs="Comic Sans MS"/>
          <w:sz w:val="24"/>
          <w:szCs w:val="24"/>
          <w:lang w:val="el-GR"/>
        </w:rPr>
        <w:t>α</w:t>
      </w:r>
      <w:r w:rsidRPr="0038323C">
        <w:rPr>
          <w:rFonts w:ascii="Comic Sans MS" w:eastAsia="Comic Sans MS" w:hAnsi="Comic Sans MS" w:cs="Comic Sans MS"/>
          <w:spacing w:val="1"/>
          <w:sz w:val="24"/>
          <w:szCs w:val="24"/>
          <w:lang w:val="el-GR"/>
        </w:rPr>
        <w:t>π</w:t>
      </w:r>
      <w:r w:rsidRPr="0038323C">
        <w:rPr>
          <w:rFonts w:ascii="Comic Sans MS" w:eastAsia="Comic Sans MS" w:hAnsi="Comic Sans MS" w:cs="Comic Sans MS"/>
          <w:sz w:val="24"/>
          <w:szCs w:val="24"/>
          <w:lang w:val="el-GR"/>
        </w:rPr>
        <w:t>ό 3000</w:t>
      </w:r>
      <w:r w:rsidRPr="0038323C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 xml:space="preserve"> </w:t>
      </w:r>
      <w:r w:rsidR="0038323C">
        <w:rPr>
          <w:rFonts w:ascii="Comic Sans MS" w:eastAsia="Comic Sans MS" w:hAnsi="Comic Sans MS" w:cs="Comic Sans MS"/>
          <w:w w:val="85"/>
          <w:sz w:val="24"/>
          <w:szCs w:val="24"/>
          <w:lang w:val="el-GR"/>
        </w:rPr>
        <w:t>και μικρότεροι</w:t>
      </w:r>
      <w:r w:rsidRPr="0038323C">
        <w:rPr>
          <w:rFonts w:ascii="Comic Sans MS" w:eastAsia="Comic Sans MS" w:hAnsi="Comic Sans MS" w:cs="Comic Sans MS"/>
          <w:w w:val="85"/>
          <w:sz w:val="24"/>
          <w:szCs w:val="24"/>
          <w:lang w:val="el-GR"/>
        </w:rPr>
        <w:t xml:space="preserve"> </w:t>
      </w:r>
      <w:r w:rsidRPr="0038323C">
        <w:rPr>
          <w:rFonts w:ascii="Comic Sans MS" w:eastAsia="Comic Sans MS" w:hAnsi="Comic Sans MS" w:cs="Comic Sans MS"/>
          <w:spacing w:val="2"/>
          <w:w w:val="85"/>
          <w:sz w:val="24"/>
          <w:szCs w:val="24"/>
          <w:lang w:val="el-GR"/>
        </w:rPr>
        <w:t xml:space="preserve"> </w:t>
      </w:r>
      <w:r w:rsidRPr="0038323C">
        <w:rPr>
          <w:rFonts w:ascii="Comic Sans MS" w:eastAsia="Comic Sans MS" w:hAnsi="Comic Sans MS" w:cs="Comic Sans MS"/>
          <w:sz w:val="24"/>
          <w:szCs w:val="24"/>
          <w:lang w:val="el-GR"/>
        </w:rPr>
        <w:t>α</w:t>
      </w:r>
      <w:r w:rsidRPr="0038323C">
        <w:rPr>
          <w:rFonts w:ascii="Comic Sans MS" w:eastAsia="Comic Sans MS" w:hAnsi="Comic Sans MS" w:cs="Comic Sans MS"/>
          <w:spacing w:val="1"/>
          <w:sz w:val="24"/>
          <w:szCs w:val="24"/>
          <w:lang w:val="el-GR"/>
        </w:rPr>
        <w:t>π</w:t>
      </w:r>
      <w:r w:rsidRPr="0038323C">
        <w:rPr>
          <w:rFonts w:ascii="Comic Sans MS" w:eastAsia="Comic Sans MS" w:hAnsi="Comic Sans MS" w:cs="Comic Sans MS"/>
          <w:sz w:val="24"/>
          <w:szCs w:val="24"/>
          <w:lang w:val="el-GR"/>
        </w:rPr>
        <w:t>ό</w:t>
      </w:r>
      <w:r w:rsidRPr="0038323C">
        <w:rPr>
          <w:rFonts w:ascii="Comic Sans MS" w:eastAsia="Comic Sans MS" w:hAnsi="Comic Sans MS" w:cs="Comic Sans MS"/>
          <w:spacing w:val="2"/>
          <w:sz w:val="24"/>
          <w:szCs w:val="24"/>
          <w:lang w:val="el-GR"/>
        </w:rPr>
        <w:t xml:space="preserve"> </w:t>
      </w:r>
      <w:r w:rsidR="00EA15E9">
        <w:rPr>
          <w:rFonts w:ascii="Comic Sans MS" w:eastAsia="Comic Sans MS" w:hAnsi="Comic Sans MS" w:cs="Comic Sans MS"/>
          <w:sz w:val="24"/>
          <w:szCs w:val="24"/>
          <w:lang w:val="el-GR"/>
        </w:rPr>
        <w:t>4</w:t>
      </w:r>
      <w:r w:rsidRPr="0038323C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 xml:space="preserve"> </w:t>
      </w:r>
      <w:r w:rsidRPr="0038323C">
        <w:rPr>
          <w:rFonts w:ascii="Comic Sans MS" w:eastAsia="Comic Sans MS" w:hAnsi="Comic Sans MS" w:cs="Comic Sans MS"/>
          <w:sz w:val="24"/>
          <w:szCs w:val="24"/>
          <w:lang w:val="el-GR"/>
        </w:rPr>
        <w:t>000.</w:t>
      </w:r>
      <w:r w:rsidR="009613A4">
        <w:rPr>
          <w:rFonts w:ascii="Comic Sans MS" w:eastAsia="Comic Sans MS" w:hAnsi="Comic Sans MS" w:cs="Comic Sans MS"/>
          <w:sz w:val="24"/>
          <w:szCs w:val="24"/>
          <w:lang w:val="el-GR"/>
        </w:rPr>
        <w:t xml:space="preserve"> </w:t>
      </w:r>
    </w:p>
    <w:p w14:paraId="114EF3FC" w14:textId="1CF2BFAC" w:rsidR="009613A4" w:rsidRDefault="009613A4">
      <w:pPr>
        <w:ind w:left="114"/>
        <w:rPr>
          <w:rFonts w:ascii="Comic Sans MS" w:eastAsia="Comic Sans MS" w:hAnsi="Comic Sans MS" w:cs="Comic Sans MS"/>
          <w:sz w:val="24"/>
          <w:szCs w:val="24"/>
          <w:lang w:val="el-GR"/>
        </w:rPr>
      </w:pPr>
    </w:p>
    <w:p w14:paraId="27AFFB02" w14:textId="50AA937F" w:rsidR="009613A4" w:rsidRPr="0038323C" w:rsidRDefault="009613A4">
      <w:pPr>
        <w:ind w:left="114"/>
        <w:rPr>
          <w:rFonts w:ascii="Comic Sans MS" w:eastAsia="Comic Sans MS" w:hAnsi="Comic Sans MS" w:cs="Comic Sans MS"/>
          <w:sz w:val="24"/>
          <w:szCs w:val="24"/>
          <w:lang w:val="el-GR"/>
        </w:rPr>
      </w:pPr>
      <w:r>
        <w:rPr>
          <w:rFonts w:ascii="Comic Sans MS" w:eastAsia="Comic Sans MS" w:hAnsi="Comic Sans MS" w:cs="Comic Sans MS"/>
          <w:sz w:val="24"/>
          <w:szCs w:val="24"/>
          <w:lang w:val="el-GR"/>
        </w:rPr>
        <w:t xml:space="preserve">3249, 3294,3429, 3492, </w:t>
      </w:r>
      <w:r w:rsidR="00AC5904">
        <w:rPr>
          <w:rFonts w:ascii="Comic Sans MS" w:eastAsia="Comic Sans MS" w:hAnsi="Comic Sans MS" w:cs="Comic Sans MS"/>
          <w:sz w:val="24"/>
          <w:szCs w:val="24"/>
          <w:lang w:val="el-GR"/>
        </w:rPr>
        <w:t>3924,3942</w:t>
      </w:r>
    </w:p>
    <w:p w14:paraId="3F549463" w14:textId="77777777" w:rsidR="005E083C" w:rsidRPr="0038323C" w:rsidRDefault="005E083C">
      <w:pPr>
        <w:spacing w:line="200" w:lineRule="exact"/>
        <w:rPr>
          <w:lang w:val="el-GR"/>
        </w:rPr>
      </w:pPr>
    </w:p>
    <w:p w14:paraId="2ACD7B86" w14:textId="77777777" w:rsidR="005E083C" w:rsidRPr="0038323C" w:rsidRDefault="005E083C">
      <w:pPr>
        <w:spacing w:line="200" w:lineRule="exact"/>
        <w:rPr>
          <w:lang w:val="el-GR"/>
        </w:rPr>
      </w:pPr>
    </w:p>
    <w:p w14:paraId="28088A30" w14:textId="77777777" w:rsidR="005E083C" w:rsidRPr="0038323C" w:rsidRDefault="005E083C">
      <w:pPr>
        <w:spacing w:line="200" w:lineRule="exact"/>
        <w:rPr>
          <w:lang w:val="el-GR"/>
        </w:rPr>
      </w:pPr>
    </w:p>
    <w:p w14:paraId="6AAA2A5A" w14:textId="77777777" w:rsidR="005E083C" w:rsidRPr="0038323C" w:rsidRDefault="005E083C">
      <w:pPr>
        <w:spacing w:line="200" w:lineRule="exact"/>
        <w:rPr>
          <w:lang w:val="el-GR"/>
        </w:rPr>
      </w:pPr>
    </w:p>
    <w:p w14:paraId="1D27B383" w14:textId="77777777" w:rsidR="005E083C" w:rsidRPr="0038323C" w:rsidRDefault="005E083C">
      <w:pPr>
        <w:spacing w:line="200" w:lineRule="exact"/>
        <w:rPr>
          <w:lang w:val="el-GR"/>
        </w:rPr>
      </w:pPr>
    </w:p>
    <w:p w14:paraId="171E62E3" w14:textId="77777777" w:rsidR="005E083C" w:rsidRPr="0038323C" w:rsidRDefault="005E083C">
      <w:pPr>
        <w:spacing w:line="200" w:lineRule="exact"/>
        <w:rPr>
          <w:lang w:val="el-GR"/>
        </w:rPr>
      </w:pPr>
    </w:p>
    <w:p w14:paraId="03C45E15" w14:textId="77777777" w:rsidR="005E083C" w:rsidRPr="0038323C" w:rsidRDefault="005E083C">
      <w:pPr>
        <w:spacing w:line="200" w:lineRule="exact"/>
        <w:rPr>
          <w:lang w:val="el-GR"/>
        </w:rPr>
      </w:pPr>
    </w:p>
    <w:p w14:paraId="34F4DE28" w14:textId="77777777" w:rsidR="005E083C" w:rsidRPr="0038323C" w:rsidRDefault="005E083C">
      <w:pPr>
        <w:spacing w:before="4" w:line="200" w:lineRule="exact"/>
        <w:rPr>
          <w:lang w:val="el-GR"/>
        </w:rPr>
      </w:pPr>
    </w:p>
    <w:p w14:paraId="26058970" w14:textId="54D1C5E4" w:rsidR="005E083C" w:rsidRDefault="00932C0D">
      <w:pPr>
        <w:ind w:left="114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38323C">
        <w:rPr>
          <w:rFonts w:ascii="Comic Sans MS" w:eastAsia="Comic Sans MS" w:hAnsi="Comic Sans MS" w:cs="Comic Sans MS"/>
          <w:sz w:val="24"/>
          <w:szCs w:val="24"/>
          <w:lang w:val="el-GR"/>
        </w:rPr>
        <w:t>Να βά</w:t>
      </w:r>
      <w:r w:rsidR="0038323C">
        <w:rPr>
          <w:rFonts w:ascii="Comic Sans MS" w:eastAsia="Comic Sans MS" w:hAnsi="Comic Sans MS" w:cs="Comic Sans MS"/>
          <w:sz w:val="24"/>
          <w:szCs w:val="24"/>
          <w:lang w:val="el-GR"/>
        </w:rPr>
        <w:t>λεις τους αριθμούς που  βρήκες πιο πάνω στη σειρά αρχίζοντας από τον μικρότερο.</w:t>
      </w:r>
    </w:p>
    <w:p w14:paraId="0EA1A182" w14:textId="77777777" w:rsidR="00AC5904" w:rsidRDefault="00AC5904">
      <w:pPr>
        <w:ind w:left="114"/>
        <w:rPr>
          <w:rFonts w:ascii="Comic Sans MS" w:eastAsia="Comic Sans MS" w:hAnsi="Comic Sans MS" w:cs="Comic Sans MS"/>
          <w:sz w:val="24"/>
          <w:szCs w:val="24"/>
          <w:lang w:val="el-GR"/>
        </w:rPr>
      </w:pPr>
    </w:p>
    <w:p w14:paraId="24686AB1" w14:textId="77777777" w:rsidR="00AC5904" w:rsidRPr="0038323C" w:rsidRDefault="00AC5904" w:rsidP="00AC5904">
      <w:pPr>
        <w:ind w:left="114"/>
        <w:rPr>
          <w:rFonts w:ascii="Comic Sans MS" w:eastAsia="Comic Sans MS" w:hAnsi="Comic Sans MS" w:cs="Comic Sans MS"/>
          <w:sz w:val="24"/>
          <w:szCs w:val="24"/>
          <w:lang w:val="el-GR"/>
        </w:rPr>
      </w:pPr>
      <w:r>
        <w:rPr>
          <w:rFonts w:ascii="Comic Sans MS" w:eastAsia="Comic Sans MS" w:hAnsi="Comic Sans MS" w:cs="Comic Sans MS"/>
          <w:sz w:val="24"/>
          <w:szCs w:val="24"/>
          <w:lang w:val="el-GR"/>
        </w:rPr>
        <w:t>3249, 3294,3429, 3492, 3924,3942</w:t>
      </w:r>
    </w:p>
    <w:p w14:paraId="7FD395B7" w14:textId="77777777" w:rsidR="00AC5904" w:rsidRDefault="00AC5904">
      <w:pPr>
        <w:ind w:left="114"/>
        <w:rPr>
          <w:rFonts w:ascii="Comic Sans MS" w:eastAsia="Comic Sans MS" w:hAnsi="Comic Sans MS" w:cs="Comic Sans MS"/>
          <w:sz w:val="24"/>
          <w:szCs w:val="24"/>
          <w:lang w:val="el-GR"/>
        </w:rPr>
      </w:pPr>
    </w:p>
    <w:p w14:paraId="357B0A45" w14:textId="77777777" w:rsidR="00AC5904" w:rsidRDefault="00AC5904">
      <w:pPr>
        <w:ind w:left="114"/>
        <w:rPr>
          <w:rFonts w:ascii="Comic Sans MS" w:eastAsia="Comic Sans MS" w:hAnsi="Comic Sans MS" w:cs="Comic Sans MS"/>
          <w:sz w:val="24"/>
          <w:szCs w:val="24"/>
          <w:lang w:val="el-GR"/>
        </w:rPr>
      </w:pPr>
    </w:p>
    <w:p w14:paraId="30FB753B" w14:textId="73238A3C" w:rsidR="00AC5904" w:rsidRPr="0038323C" w:rsidRDefault="00AC5904">
      <w:pPr>
        <w:ind w:left="114"/>
        <w:rPr>
          <w:rFonts w:ascii="Comic Sans MS" w:eastAsia="Comic Sans MS" w:hAnsi="Comic Sans MS" w:cs="Comic Sans MS"/>
          <w:sz w:val="24"/>
          <w:szCs w:val="24"/>
          <w:lang w:val="el-GR"/>
        </w:rPr>
        <w:sectPr w:rsidR="00AC5904" w:rsidRPr="0038323C">
          <w:pgSz w:w="11920" w:h="16840"/>
          <w:pgMar w:top="1140" w:right="1080" w:bottom="280" w:left="1020" w:header="720" w:footer="720" w:gutter="0"/>
          <w:cols w:space="720"/>
        </w:sectPr>
      </w:pPr>
    </w:p>
    <w:p w14:paraId="39CD23F6" w14:textId="677DEEA4" w:rsidR="005E083C" w:rsidRPr="0038323C" w:rsidRDefault="009B14D9">
      <w:pPr>
        <w:spacing w:before="21" w:line="300" w:lineRule="exact"/>
        <w:ind w:left="554"/>
        <w:rPr>
          <w:rFonts w:ascii="Comic Sans MS" w:eastAsia="Comic Sans MS" w:hAnsi="Comic Sans MS" w:cs="Comic Sans MS"/>
          <w:sz w:val="24"/>
          <w:szCs w:val="24"/>
          <w:lang w:val="el-GR"/>
        </w:rPr>
      </w:pPr>
      <w:r>
        <w:lastRenderedPageBreak/>
        <w:pict w14:anchorId="6BC1EAB2">
          <v:group id="_x0000_s1158" style="position:absolute;left:0;text-align:left;margin-left:505.25pt;margin-top:773pt;width:56.75pt;height:27.5pt;z-index:-251640832;mso-position-horizontal-relative:page;mso-position-vertical-relative:page" coordorigin="10105,15460" coordsize="1135,550">
            <v:shape id="_x0000_s1160" style="position:absolute;left:10110;top:15465;width:1125;height:540" coordorigin="10110,15465" coordsize="1125,540" path="m10110,16005r1125,l11235,15465r-1125,l10110,16005xe" filled="f" strokeweight=".5pt">
              <v:path arrowok="t"/>
            </v:shape>
            <v:shape id="_x0000_s1159" type="#_x0000_t75" style="position:absolute;left:10115;top:15542;width:1115;height:385">
              <v:imagedata r:id="rId23" o:title=""/>
            </v:shape>
            <w10:wrap anchorx="page" anchory="page"/>
          </v:group>
        </w:pict>
      </w:r>
      <w:r>
        <w:pict w14:anchorId="0955A521">
          <v:group id="_x0000_s1153" style="position:absolute;left:0;text-align:left;margin-left:53pt;margin-top:741.5pt;width:500pt;height:26pt;z-index:-251643904;mso-position-horizontal-relative:page;mso-position-vertical-relative:page" coordorigin="1060,14830" coordsize="10000,520">
            <v:shape id="_x0000_s1157" style="position:absolute;left:1080;top:15105;width:9960;height:0" coordorigin="1080,15105" coordsize="9960,0" path="m1080,15105r9960,e" filled="f" strokeweight="2pt">
              <v:path arrowok="t"/>
            </v:shape>
            <v:shape id="_x0000_s1156" style="position:absolute;left:1440;top:14850;width:0;height:480" coordorigin="1440,14850" coordsize="0,480" path="m1440,14850r,480e" filled="f" strokeweight="2pt">
              <v:path arrowok="t"/>
            </v:shape>
            <v:shape id="_x0000_s1155" style="position:absolute;left:6045;top:14850;width:0;height:480" coordorigin="6045,14850" coordsize="0,480" path="m6045,14850r,480e" filled="f" strokeweight="2pt">
              <v:path arrowok="t"/>
            </v:shape>
            <v:shape id="_x0000_s1154" style="position:absolute;left:10575;top:14850;width:0;height:480" coordorigin="10575,14850" coordsize="0,480" path="m10575,14850r,480e" filled="f" strokeweight="2pt">
              <v:path arrowok="t"/>
            </v:shape>
            <w10:wrap anchorx="page" anchory="page"/>
          </v:group>
        </w:pict>
      </w:r>
      <w:r>
        <w:pict w14:anchorId="35AC9D35">
          <v:group id="_x0000_s1150" style="position:absolute;left:0;text-align:left;margin-left:502.25pt;margin-top:665.75pt;width:56.75pt;height:27.5pt;z-index:-251646976;mso-position-horizontal-relative:page;mso-position-vertical-relative:page" coordorigin="10045,13315" coordsize="1135,550">
            <v:shape id="_x0000_s1152" style="position:absolute;left:10050;top:13320;width:1125;height:540" coordorigin="10050,13320" coordsize="1125,540" path="m10050,13860r1125,l11175,13320r-1125,l10050,13860xe" filled="f" strokeweight=".5pt">
              <v:path arrowok="t"/>
            </v:shape>
            <v:shape id="_x0000_s1151" type="#_x0000_t75" style="position:absolute;left:10055;top:13397;width:1115;height:386">
              <v:imagedata r:id="rId23" o:title=""/>
            </v:shape>
            <w10:wrap anchorx="page" anchory="page"/>
          </v:group>
        </w:pict>
      </w:r>
      <w:r>
        <w:pict w14:anchorId="3A17D943">
          <v:group id="_x0000_s1147" style="position:absolute;left:0;text-align:left;margin-left:44.75pt;margin-top:665.75pt;width:56.75pt;height:27.5pt;z-index:-251649024;mso-position-horizontal-relative:page;mso-position-vertical-relative:page" coordorigin="895,13315" coordsize="1135,550">
            <v:shape id="_x0000_s1149" style="position:absolute;left:900;top:13320;width:1125;height:540" coordorigin="900,13320" coordsize="1125,540" path="m900,13860r1125,l2025,13320r-1125,l900,13860xe" filled="f" strokeweight=".5pt">
              <v:path arrowok="t"/>
            </v:shape>
            <v:shape id="_x0000_s1148" type="#_x0000_t75" style="position:absolute;left:905;top:13397;width:1115;height:386">
              <v:imagedata r:id="rId23" o:title=""/>
            </v:shape>
            <w10:wrap anchorx="page" anchory="page"/>
          </v:group>
        </w:pict>
      </w:r>
      <w:r>
        <w:pict w14:anchorId="3FF6C578">
          <v:group id="_x0000_s1144" style="position:absolute;left:0;text-align:left;margin-left:502.25pt;margin-top:550.3pt;width:56.75pt;height:27.5pt;z-index:-251651072;mso-position-horizontal-relative:page;mso-position-vertical-relative:page" coordorigin="10045,11006" coordsize="1135,550">
            <v:shape id="_x0000_s1146" style="position:absolute;left:10050;top:11011;width:1125;height:540" coordorigin="10050,11011" coordsize="1125,540" path="m10050,11551r1125,l11175,11011r-1125,l10050,11551xe" filled="f" strokeweight=".5pt">
              <v:path arrowok="t"/>
            </v:shape>
            <v:shape id="_x0000_s1145" type="#_x0000_t75" style="position:absolute;left:10055;top:11088;width:1115;height:386">
              <v:imagedata r:id="rId23" o:title=""/>
            </v:shape>
            <w10:wrap anchorx="page" anchory="page"/>
          </v:group>
        </w:pict>
      </w:r>
      <w:r>
        <w:pict w14:anchorId="7902562C">
          <v:group id="_x0000_s1141" style="position:absolute;left:0;text-align:left;margin-left:44.75pt;margin-top:550.3pt;width:56.75pt;height:27.5pt;z-index:-251653120;mso-position-horizontal-relative:page;mso-position-vertical-relative:page" coordorigin="895,11006" coordsize="1135,550">
            <v:shape id="_x0000_s1143" style="position:absolute;left:900;top:11011;width:1125;height:540" coordorigin="900,11011" coordsize="1125,540" path="m900,11551r1125,l2025,11011r-1125,l900,11551xe" filled="f" strokeweight=".5pt">
              <v:path arrowok="t"/>
            </v:shape>
            <v:shape id="_x0000_s1142" type="#_x0000_t75" style="position:absolute;left:905;top:11088;width:1115;height:386">
              <v:imagedata r:id="rId23" o:title=""/>
            </v:shape>
            <w10:wrap anchorx="page" anchory="page"/>
          </v:group>
        </w:pict>
      </w:r>
      <w:r>
        <w:pict w14:anchorId="69B0BE0F">
          <v:group id="_x0000_s1114" style="position:absolute;left:0;text-align:left;margin-left:44pt;margin-top:317.35pt;width:519.5pt;height:41pt;z-index:-251655168;mso-position-horizontal-relative:page;mso-position-vertical-relative:page" coordorigin="880,6347" coordsize="10390,820">
            <v:shape id="_x0000_s1140" style="position:absolute;left:900;top:6367;width:10350;height:780" coordorigin="900,6367" coordsize="10350,780" path="m900,6497r,525l919,7085r47,45l1030,7147r10094,l11188,7128r45,-46l11250,7017r,-524l11231,6429r-47,-45l11120,6367r-10094,l962,6386r-45,47l900,6497xe" fillcolor="#bebebe" stroked="f">
              <v:path arrowok="t"/>
            </v:shape>
            <v:shape id="_x0000_s1139" style="position:absolute;left:900;top:6367;width:10350;height:780" coordorigin="900,6367" coordsize="10350,780" path="m900,6497r17,-64l962,6386r64,-19l1030,6367r10090,l11184,6384r47,45l11250,6493r,4l11250,7017r-17,65l11188,7128r-64,19l11120,7147r-10090,l966,7130r-47,-45l900,7022r,-5l900,6497xe" filled="f" strokeweight="2pt">
              <v:path arrowok="t"/>
            </v:shape>
            <v:shape id="_x0000_s1138" style="position:absolute;left:1020;top:6457;width:1140;height:615" coordorigin="1020,6457" coordsize="1140,615" path="m1020,6560r,415l1032,7018r28,33l1100,7070r23,2l2063,7072r43,-12l2139,7032r18,-40l2160,6970r,-416l2148,6511r-28,-33l2080,6460r-23,-3l1117,6457r-43,12l1041,6497r-18,40l1020,6560xe" stroked="f">
              <v:path arrowok="t"/>
            </v:shape>
            <v:shape id="_x0000_s1137" style="position:absolute;left:1020;top:6457;width:1140;height:615" coordorigin="1020,6457" coordsize="1140,615" path="m1020,6560r10,-44l1056,6482r38,-21l1123,6457r934,l2101,6467r35,26l2156,6532r4,28l2160,6970r-10,43l2124,7048r-38,20l2057,7072r-934,l1079,7062r-34,-26l1024,6998r-4,-28l1020,6560xe" filled="f" strokeweight="2pt">
              <v:path arrowok="t"/>
            </v:shape>
            <v:shape id="_x0000_s1136" type="#_x0000_t75" style="position:absolute;left:1070;top:6580;width:1039;height:371">
              <v:imagedata r:id="rId24" o:title=""/>
            </v:shape>
            <v:shape id="_x0000_s1135" style="position:absolute;left:2295;top:6457;width:1140;height:615" coordorigin="2295,6457" coordsize="1140,615" path="m2295,6560r,416l2307,7018r28,33l2375,7070r23,2l3338,7072r43,-12l3414,7032r18,-40l3435,6970r,-416l3423,6511r-28,-33l3355,6460r-23,-3l2392,6457r-43,12l2316,6497r-18,40l2295,6560xe" stroked="f">
              <v:path arrowok="t"/>
            </v:shape>
            <v:shape id="_x0000_s1134" style="position:absolute;left:2295;top:6457;width:1140;height:615" coordorigin="2295,6457" coordsize="1140,615" path="m2295,6560r10,-44l2331,6482r38,-21l2398,6457r934,l3376,6467r35,26l3431,6532r4,28l3435,6970r-10,43l3399,7048r-38,20l3332,7072r-934,l2354,7062r-34,-26l2299,6998r-4,-28l2295,6560xe" filled="f" strokeweight="2pt">
              <v:path arrowok="t"/>
            </v:shape>
            <v:shape id="_x0000_s1133" type="#_x0000_t75" style="position:absolute;left:2345;top:6580;width:1040;height:371">
              <v:imagedata r:id="rId24" o:title=""/>
            </v:shape>
            <v:shape id="_x0000_s1132" style="position:absolute;left:3585;top:6457;width:1140;height:615" coordorigin="3585,6457" coordsize="1140,615" path="m3585,6560r,416l3597,7018r28,33l3665,7070r23,2l4628,7072r43,-12l4704,7032r18,-40l4725,6970r,-416l4713,6511r-28,-33l4645,6460r-23,-3l3682,6457r-43,12l3606,6497r-18,40l3585,6560xe" stroked="f">
              <v:path arrowok="t"/>
            </v:shape>
            <v:shape id="_x0000_s1131" style="position:absolute;left:3585;top:6457;width:1140;height:615" coordorigin="3585,6457" coordsize="1140,615" path="m3585,6560r10,-44l3621,6482r38,-21l3688,6457r934,l4666,6467r35,26l4721,6532r4,28l4725,6970r-10,43l4689,7048r-38,20l4622,7072r-934,l3644,7062r-34,-26l3589,6998r-4,-28l3585,6560xe" filled="f" strokeweight="2pt">
              <v:path arrowok="t"/>
            </v:shape>
            <v:shape id="_x0000_s1130" type="#_x0000_t75" style="position:absolute;left:3635;top:6580;width:1040;height:371">
              <v:imagedata r:id="rId24" o:title=""/>
            </v:shape>
            <v:shape id="_x0000_s1129" style="position:absolute;left:4860;top:6457;width:1140;height:615" coordorigin="4860,6457" coordsize="1140,615" path="m4860,6560r,416l4872,7018r28,33l4940,7070r23,2l5903,7072r43,-12l5979,7032r18,-40l6000,6970r,-416l5988,6511r-28,-33l5920,6460r-23,-3l4957,6457r-43,12l4881,6497r-18,40l4860,6560xe" stroked="f">
              <v:path arrowok="t"/>
            </v:shape>
            <v:shape id="_x0000_s1128" style="position:absolute;left:4860;top:6457;width:1140;height:615" coordorigin="4860,6457" coordsize="1140,615" path="m4860,6560r10,-44l4896,6482r38,-21l4963,6457r934,l5941,6467r35,26l5996,6532r4,28l6000,6970r-10,43l5964,7048r-38,20l5897,7072r-934,l4919,7062r-34,-26l4864,6998r-4,-28l4860,6560xe" filled="f" strokeweight="2pt">
              <v:path arrowok="t"/>
            </v:shape>
            <v:shape id="_x0000_s1127" type="#_x0000_t75" style="position:absolute;left:4910;top:6580;width:1039;height:371">
              <v:imagedata r:id="rId24" o:title=""/>
            </v:shape>
            <v:shape id="_x0000_s1126" style="position:absolute;left:6150;top:6462;width:1140;height:615" coordorigin="6150,6462" coordsize="1140,615" path="m6150,6565r,416l6162,7023r28,33l6230,7075r23,2l7193,7077r43,-12l7269,7037r18,-40l7290,6975r,-416l7278,6516r-28,-33l7210,6465r-23,-3l6247,6462r-43,12l6171,6502r-18,40l6150,6565xe" stroked="f">
              <v:path arrowok="t"/>
            </v:shape>
            <v:shape id="_x0000_s1125" style="position:absolute;left:6150;top:6462;width:1140;height:615" coordorigin="6150,6462" coordsize="1140,615" path="m6150,6565r10,-44l6186,6487r38,-21l6253,6462r934,l7231,6472r35,26l7286,6537r4,28l7290,6975r-10,43l7254,7053r-38,20l7187,7077r-934,l6209,7067r-34,-26l6154,7003r-4,-28l6150,6565xe" filled="f" strokeweight="2pt">
              <v:path arrowok="t"/>
            </v:shape>
            <v:shape id="_x0000_s1124" type="#_x0000_t75" style="position:absolute;left:6200;top:6584;width:1039;height:371">
              <v:imagedata r:id="rId24" o:title=""/>
            </v:shape>
            <v:shape id="_x0000_s1123" style="position:absolute;left:7425;top:6462;width:1140;height:615" coordorigin="7425,6462" coordsize="1140,615" path="m7425,6565r,416l7437,7023r28,33l7505,7075r23,2l8468,7077r43,-12l8544,7037r18,-40l8565,6975r,-416l8553,6516r-28,-33l8485,6465r-23,-3l7522,6462r-43,12l7446,6502r-18,40l7425,6565xe" stroked="f">
              <v:path arrowok="t"/>
            </v:shape>
            <v:shape id="_x0000_s1122" style="position:absolute;left:7425;top:6462;width:1140;height:615" coordorigin="7425,6462" coordsize="1140,615" path="m7425,6565r10,-44l7461,6487r38,-21l7528,6462r934,l8506,6472r35,26l8561,6537r4,28l8565,6975r-10,43l8529,7053r-38,20l8462,7077r-934,l7484,7067r-34,-26l7429,7003r-4,-28l7425,6565xe" filled="f" strokeweight="2pt">
              <v:path arrowok="t"/>
            </v:shape>
            <v:shape id="_x0000_s1121" type="#_x0000_t75" style="position:absolute;left:7475;top:6584;width:1040;height:371">
              <v:imagedata r:id="rId24" o:title=""/>
            </v:shape>
            <v:shape id="_x0000_s1120" style="position:absolute;left:8745;top:6462;width:1140;height:615" coordorigin="8745,6462" coordsize="1140,615" path="m8745,6565r,416l8757,7023r28,33l8825,7075r23,2l9788,7077r43,-12l9864,7037r18,-40l9885,6975r,-416l9873,6516r-28,-33l9805,6465r-23,-3l8842,6462r-43,12l8766,6502r-18,40l8745,6565xe" stroked="f">
              <v:path arrowok="t"/>
            </v:shape>
            <v:shape id="_x0000_s1119" style="position:absolute;left:8745;top:6462;width:1140;height:615" coordorigin="8745,6462" coordsize="1140,615" path="m8745,6565r10,-44l8781,6487r38,-21l8848,6462r934,l9826,6472r35,26l9881,6537r4,28l9885,6975r-10,43l9849,7053r-38,20l9782,7077r-934,l8804,7067r-34,-26l8749,7003r-4,-28l8745,6565xe" filled="f" strokeweight="2pt">
              <v:path arrowok="t"/>
            </v:shape>
            <v:shape id="_x0000_s1118" type="#_x0000_t75" style="position:absolute;left:8795;top:6584;width:1040;height:371">
              <v:imagedata r:id="rId24" o:title=""/>
            </v:shape>
            <v:shape id="_x0000_s1117" style="position:absolute;left:10020;top:6462;width:1140;height:615" coordorigin="10020,6462" coordsize="1140,615" path="m10020,6565r,416l10032,7023r28,33l10100,7075r23,2l11063,7077r43,-12l11139,7037r18,-40l11160,6975r,-416l11148,6516r-28,-33l11080,6465r-23,-3l10117,6462r-43,12l10041,6502r-18,40l10020,6565xe" stroked="f">
              <v:path arrowok="t"/>
            </v:shape>
            <v:shape id="_x0000_s1116" style="position:absolute;left:10020;top:6462;width:1140;height:615" coordorigin="10020,6462" coordsize="1140,615" path="m10020,6565r10,-44l10056,6487r38,-21l10123,6462r934,l11101,6472r35,26l11156,6537r4,28l11160,6975r-10,43l11124,7053r-38,20l11057,7077r-934,l10079,7067r-34,-26l10024,7003r-4,-28l10020,6565xe" filled="f" strokeweight="2pt">
              <v:path arrowok="t"/>
            </v:shape>
            <v:shape id="_x0000_s1115" type="#_x0000_t75" style="position:absolute;left:10070;top:6584;width:1039;height:371">
              <v:imagedata r:id="rId24" o:title=""/>
            </v:shape>
            <w10:wrap anchorx="page" anchory="page"/>
          </v:group>
        </w:pict>
      </w:r>
      <w:r>
        <w:pict w14:anchorId="3C782AD4">
          <v:group id="_x0000_s1087" style="position:absolute;left:0;text-align:left;margin-left:44pt;margin-top:218.05pt;width:519.5pt;height:41pt;z-index:-251656192;mso-position-horizontal-relative:page;mso-position-vertical-relative:page" coordorigin="880,4361" coordsize="10390,820">
            <v:shape id="_x0000_s1113" style="position:absolute;left:900;top:4381;width:10350;height:780" coordorigin="900,4381" coordsize="10350,780" path="m900,4511r,524l919,5099r47,45l1030,5161r10094,l11188,5142r45,-47l11250,5031r,-525l11231,4443r-47,-45l11120,4381r-10094,l962,4400r-45,46l900,4511xe" fillcolor="#bebebe" stroked="f">
              <v:path arrowok="t"/>
            </v:shape>
            <v:shape id="_x0000_s1112" style="position:absolute;left:900;top:4381;width:10350;height:780" coordorigin="900,4381" coordsize="10350,780" path="m900,4511r17,-65l962,4400r64,-19l1030,4381r10090,l11184,4398r47,45l11250,4506r,5l11250,5031r-17,64l11188,5142r-64,19l11120,5161r-10090,l966,5144r-47,-45l900,5035r,-4l900,4511xe" filled="f" strokeweight="2pt">
              <v:path arrowok="t"/>
            </v:shape>
            <v:shape id="_x0000_s1111" style="position:absolute;left:1020;top:4471;width:1140;height:615" coordorigin="1020,4471" coordsize="1140,615" path="m1020,4573r,416l1032,5032r28,33l1100,5083r23,3l2063,5086r43,-12l2139,5046r18,-40l2160,4983r,-416l2148,4525r-28,-33l2080,4473r-23,-2l1117,4471r-43,12l1041,4511r-18,40l1020,4573xe" stroked="f">
              <v:path arrowok="t"/>
            </v:shape>
            <v:shape id="_x0000_s1110" style="position:absolute;left:1020;top:4471;width:1140;height:615" coordorigin="1020,4471" coordsize="1140,615" path="m1020,4573r10,-43l1056,4495r38,-20l1123,4471r934,l2101,4481r34,26l2156,4545r4,28l2160,4983r-10,44l2124,5061r-38,21l2057,5086r-934,l1079,5076r-35,-26l1024,5011r-4,-28l1020,4573xe" filled="f" strokeweight="2pt">
              <v:path arrowok="t"/>
            </v:shape>
            <v:shape id="_x0000_s1109" type="#_x0000_t75" style="position:absolute;left:1070;top:4594;width:1039;height:371">
              <v:imagedata r:id="rId24" o:title=""/>
            </v:shape>
            <v:shape id="_x0000_s1108" style="position:absolute;left:2295;top:4471;width:1140;height:615" coordorigin="2295,4471" coordsize="1140,615" path="m2295,4573r,416l2307,5032r28,33l2375,5083r23,3l3338,5086r43,-12l3414,5046r18,-40l3435,4983r,-416l3423,4525r-28,-33l3355,4473r-23,-2l2392,4471r-43,12l2316,4511r-18,40l2295,4573xe" stroked="f">
              <v:path arrowok="t"/>
            </v:shape>
            <v:shape id="_x0000_s1107" style="position:absolute;left:2295;top:4471;width:1140;height:615" coordorigin="2295,4471" coordsize="1140,615" path="m2295,4573r10,-43l2331,4495r38,-20l2398,4471r934,l3376,4481r34,26l3431,4545r4,28l3435,4983r-10,44l3399,5061r-38,21l3332,5086r-934,l2354,5076r-35,-26l2299,5011r-4,-28l2295,4573xe" filled="f" strokeweight="2pt">
              <v:path arrowok="t"/>
            </v:shape>
            <v:shape id="_x0000_s1106" type="#_x0000_t75" style="position:absolute;left:2345;top:4594;width:1040;height:371">
              <v:imagedata r:id="rId24" o:title=""/>
            </v:shape>
            <v:shape id="_x0000_s1105" style="position:absolute;left:3585;top:4471;width:1140;height:615" coordorigin="3585,4471" coordsize="1140,615" path="m3585,4573r,416l3597,5032r28,33l3665,5083r23,3l4628,5086r43,-12l4704,5046r18,-40l4725,4983r,-416l4713,4525r-28,-33l4645,4473r-23,-2l3682,4471r-43,12l3606,4511r-18,40l3585,4573xe" stroked="f">
              <v:path arrowok="t"/>
            </v:shape>
            <v:shape id="_x0000_s1104" style="position:absolute;left:3585;top:4471;width:1140;height:615" coordorigin="3585,4471" coordsize="1140,615" path="m3585,4573r10,-43l3621,4495r38,-20l3688,4471r934,l4666,4481r34,26l4721,4545r4,28l4725,4983r-10,44l4689,5061r-38,21l4622,5086r-934,l3644,5076r-35,-26l3589,5011r-4,-28l3585,4573xe" filled="f" strokeweight="2pt">
              <v:path arrowok="t"/>
            </v:shape>
            <v:shape id="_x0000_s1103" type="#_x0000_t75" style="position:absolute;left:3635;top:4594;width:1040;height:371">
              <v:imagedata r:id="rId24" o:title=""/>
            </v:shape>
            <v:shape id="_x0000_s1102" style="position:absolute;left:4860;top:4471;width:1140;height:615" coordorigin="4860,4471" coordsize="1140,615" path="m4860,4573r,416l4872,5032r28,33l4940,5083r23,3l5903,5086r43,-12l5979,5046r18,-40l6000,4983r,-416l5988,4525r-28,-33l5920,4473r-23,-2l4957,4471r-43,12l4881,4511r-18,40l4860,4573xe" stroked="f">
              <v:path arrowok="t"/>
            </v:shape>
            <v:shape id="_x0000_s1101" style="position:absolute;left:4860;top:4471;width:1140;height:615" coordorigin="4860,4471" coordsize="1140,615" path="m4860,4573r10,-43l4896,4495r38,-20l4963,4471r934,l5941,4481r34,26l5996,4545r4,28l6000,4983r-10,44l5964,5061r-38,21l5897,5086r-934,l4919,5076r-35,-26l4864,5011r-4,-28l4860,4573xe" filled="f" strokeweight="2pt">
              <v:path arrowok="t"/>
            </v:shape>
            <v:shape id="_x0000_s1100" type="#_x0000_t75" style="position:absolute;left:4910;top:4594;width:1039;height:371">
              <v:imagedata r:id="rId24" o:title=""/>
            </v:shape>
            <v:shape id="_x0000_s1099" style="position:absolute;left:6150;top:4476;width:1140;height:615" coordorigin="6150,4476" coordsize="1140,615" path="m6150,4578r,416l6162,5037r28,33l6230,5088r23,3l7193,5091r43,-12l7269,5051r18,-40l7290,4988r,-416l7278,4530r-28,-33l7210,4478r-23,-2l6247,4476r-43,12l6171,4516r-18,40l6150,4578xe" stroked="f">
              <v:path arrowok="t"/>
            </v:shape>
            <v:shape id="_x0000_s1098" style="position:absolute;left:6150;top:4476;width:1140;height:615" coordorigin="6150,4476" coordsize="1140,615" path="m6150,4578r10,-43l6186,4500r38,-20l6253,4476r934,l7231,4486r34,26l7286,4550r4,28l7290,4988r-10,44l7254,5066r-38,21l7187,5091r-934,l6209,5081r-35,-26l6154,5016r-4,-28l6150,4578xe" filled="f" strokeweight="2pt">
              <v:path arrowok="t"/>
            </v:shape>
            <v:shape id="_x0000_s1097" type="#_x0000_t75" style="position:absolute;left:6200;top:4598;width:1039;height:371">
              <v:imagedata r:id="rId24" o:title=""/>
            </v:shape>
            <v:shape id="_x0000_s1096" style="position:absolute;left:7425;top:4476;width:1140;height:615" coordorigin="7425,4476" coordsize="1140,615" path="m7425,4578r,416l7437,5037r28,33l7505,5088r23,3l8468,5091r43,-12l8544,5051r18,-40l8565,4988r,-416l8553,4530r-28,-33l8485,4478r-23,-2l7522,4476r-43,12l7446,4516r-18,40l7425,4578xe" stroked="f">
              <v:path arrowok="t"/>
            </v:shape>
            <v:shape id="_x0000_s1095" style="position:absolute;left:7425;top:4476;width:1140;height:615" coordorigin="7425,4476" coordsize="1140,615" path="m7425,4578r10,-43l7461,4500r38,-20l7528,4476r934,l8506,4486r34,26l8561,4550r4,28l8565,4988r-10,44l8529,5066r-38,21l8462,5091r-934,l7484,5081r-35,-26l7429,5016r-4,-28l7425,4578xe" filled="f" strokeweight="2pt">
              <v:path arrowok="t"/>
            </v:shape>
            <v:shape id="_x0000_s1094" type="#_x0000_t75" style="position:absolute;left:7475;top:4598;width:1040;height:371">
              <v:imagedata r:id="rId24" o:title=""/>
            </v:shape>
            <v:shape id="_x0000_s1093" style="position:absolute;left:8745;top:4476;width:1140;height:615" coordorigin="8745,4476" coordsize="1140,615" path="m8745,4578r,416l8757,5037r28,33l8825,5088r23,3l9788,5091r43,-12l9864,5051r18,-40l9885,4988r,-416l9873,4530r-28,-33l9805,4478r-23,-2l8842,4476r-43,12l8766,4516r-18,40l8745,4578xe" stroked="f">
              <v:path arrowok="t"/>
            </v:shape>
            <v:shape id="_x0000_s1092" style="position:absolute;left:8745;top:4476;width:1140;height:615" coordorigin="8745,4476" coordsize="1140,615" path="m8745,4578r10,-43l8781,4500r38,-20l8848,4476r934,l9826,4486r34,26l9881,4550r4,28l9885,4988r-10,44l9849,5066r-38,21l9782,5091r-934,l8804,5081r-35,-26l8749,5016r-4,-28l8745,4578xe" filled="f" strokeweight="2pt">
              <v:path arrowok="t"/>
            </v:shape>
            <v:shape id="_x0000_s1091" type="#_x0000_t75" style="position:absolute;left:8795;top:4598;width:1040;height:371">
              <v:imagedata r:id="rId24" o:title=""/>
            </v:shape>
            <v:shape id="_x0000_s1090" style="position:absolute;left:10020;top:4476;width:1140;height:615" coordorigin="10020,4476" coordsize="1140,615" path="m10020,4578r,416l10032,5037r28,33l10100,5088r23,3l11063,5091r43,-12l11139,5051r18,-40l11160,4988r,-416l11148,4530r-28,-33l11080,4478r-23,-2l10117,4476r-43,12l10041,4516r-18,40l10020,4578xe" stroked="f">
              <v:path arrowok="t"/>
            </v:shape>
            <v:shape id="_x0000_s1089" style="position:absolute;left:10020;top:4476;width:1140;height:615" coordorigin="10020,4476" coordsize="1140,615" path="m10020,4578r10,-43l10056,4500r38,-20l10123,4476r934,l11101,4486r34,26l11156,4550r4,28l11160,4988r-10,44l11124,5066r-38,21l11057,5091r-934,l10079,5081r-35,-26l10024,5016r-4,-28l10020,4578xe" filled="f" strokeweight="2pt">
              <v:path arrowok="t"/>
            </v:shape>
            <v:shape id="_x0000_s1088" type="#_x0000_t75" style="position:absolute;left:10070;top:4598;width:1039;height:371">
              <v:imagedata r:id="rId24" o:title=""/>
            </v:shape>
            <w10:wrap anchorx="page" anchory="page"/>
          </v:group>
        </w:pict>
      </w:r>
      <w:r>
        <w:pict w14:anchorId="690FD7A3">
          <v:group id="_x0000_s1060" style="position:absolute;left:0;text-align:left;margin-left:44pt;margin-top:101.5pt;width:519.5pt;height:41pt;z-index:-251657216;mso-position-horizontal-relative:page;mso-position-vertical-relative:page" coordorigin="880,2030" coordsize="10390,820">
            <v:shape id="_x0000_s1086" style="position:absolute;left:900;top:2050;width:10350;height:780" coordorigin="900,2050" coordsize="10350,780" path="m900,2180r,524l919,2768r47,45l1030,2830r10094,l11188,2810r45,-46l11250,2700r,-525l11231,2112r-47,-45l11120,2050r-10094,l962,2069r-45,46l900,2180xe" fillcolor="#bebebe" stroked="f">
              <v:path arrowok="t"/>
            </v:shape>
            <v:shape id="_x0000_s1085" style="position:absolute;left:900;top:2050;width:10350;height:780" coordorigin="900,2050" coordsize="10350,780" path="m900,2180r17,-65l962,2069r64,-19l1030,2050r10090,l11184,2067r47,45l11250,2175r,5l11250,2700r-17,64l11188,2810r-64,20l11120,2830r-10090,l966,2813r-47,-45l900,2704r,-4l900,2180xe" filled="f" strokeweight="2pt">
              <v:path arrowok="t"/>
            </v:shape>
            <v:shape id="_x0000_s1084" style="position:absolute;left:1020;top:2140;width:1140;height:615" coordorigin="1020,2140" coordsize="1140,615" path="m1020,2242r,416l1032,2701r28,33l1100,2752r23,3l2063,2754r43,-12l2139,2714r18,-39l2160,2652r,-416l2148,2194r-28,-33l2080,2142r-23,-2l1117,2140r-43,12l1041,2180r-18,39l1020,2242xe" stroked="f">
              <v:path arrowok="t"/>
            </v:shape>
            <v:shape id="_x0000_s1083" style="position:absolute;left:1020;top:2140;width:1140;height:615" coordorigin="1020,2140" coordsize="1140,615" path="m1020,2242r10,-43l1056,2164r38,-20l1123,2140r934,l2101,2149r34,27l2156,2214r4,28l2160,2652r-10,44l2124,2730r-38,21l2057,2755r-934,l1079,2745r-35,-26l1024,2680r-4,-28l1020,2242xe" filled="f" strokeweight="2pt">
              <v:path arrowok="t"/>
            </v:shape>
            <v:shape id="_x0000_s1082" type="#_x0000_t75" style="position:absolute;left:1070;top:2262;width:1039;height:371">
              <v:imagedata r:id="rId24" o:title=""/>
            </v:shape>
            <v:shape id="_x0000_s1081" style="position:absolute;left:2295;top:2140;width:1140;height:615" coordorigin="2295,2140" coordsize="1140,615" path="m2295,2242r,416l2307,2701r28,33l2375,2752r23,3l3338,2754r43,-12l3414,2714r18,-39l3435,2652r,-416l3423,2194r-28,-33l3355,2142r-23,-2l2392,2140r-43,12l2316,2180r-18,39l2295,2242xe" stroked="f">
              <v:path arrowok="t"/>
            </v:shape>
            <v:shape id="_x0000_s1080" style="position:absolute;left:2295;top:2140;width:1140;height:615" coordorigin="2295,2140" coordsize="1140,615" path="m2295,2242r10,-43l2331,2164r38,-20l2398,2140r934,l3376,2149r34,27l3431,2214r4,28l3435,2652r-10,44l3399,2730r-38,21l3332,2755r-934,l2354,2745r-35,-26l2299,2680r-4,-28l2295,2242xe" filled="f" strokeweight="2pt">
              <v:path arrowok="t"/>
            </v:shape>
            <v:shape id="_x0000_s1079" type="#_x0000_t75" style="position:absolute;left:2345;top:2262;width:1040;height:371">
              <v:imagedata r:id="rId24" o:title=""/>
            </v:shape>
            <v:shape id="_x0000_s1078" style="position:absolute;left:3585;top:2140;width:1140;height:615" coordorigin="3585,2140" coordsize="1140,615" path="m3585,2242r,416l3597,2701r28,33l3665,2752r23,3l4628,2754r43,-12l4704,2714r18,-39l4725,2652r,-416l4713,2194r-28,-33l4645,2142r-23,-2l3682,2140r-43,12l3606,2180r-18,39l3585,2242xe" stroked="f">
              <v:path arrowok="t"/>
            </v:shape>
            <v:shape id="_x0000_s1077" style="position:absolute;left:3585;top:2140;width:1140;height:615" coordorigin="3585,2140" coordsize="1140,615" path="m3585,2242r10,-43l3621,2164r38,-20l3688,2140r934,l4666,2149r34,27l4721,2214r4,28l4725,2652r-10,44l4689,2730r-38,21l4622,2755r-934,l3644,2745r-35,-26l3589,2680r-4,-28l3585,2242xe" filled="f" strokeweight="2pt">
              <v:path arrowok="t"/>
            </v:shape>
            <v:shape id="_x0000_s1076" type="#_x0000_t75" style="position:absolute;left:3635;top:2262;width:1040;height:371">
              <v:imagedata r:id="rId24" o:title=""/>
            </v:shape>
            <v:shape id="_x0000_s1075" style="position:absolute;left:4860;top:2140;width:1140;height:615" coordorigin="4860,2140" coordsize="1140,615" path="m4860,2242r,416l4872,2701r28,33l4940,2752r23,3l5903,2754r43,-12l5979,2714r18,-39l6000,2652r,-416l5988,2194r-28,-33l5920,2142r-23,-2l4957,2140r-43,12l4881,2180r-18,39l4860,2242xe" stroked="f">
              <v:path arrowok="t"/>
            </v:shape>
            <v:shape id="_x0000_s1074" style="position:absolute;left:4860;top:2140;width:1140;height:615" coordorigin="4860,2140" coordsize="1140,615" path="m4860,2242r10,-43l4896,2164r38,-20l4963,2140r934,l5941,2149r34,27l5996,2214r4,28l6000,2652r-10,44l5964,2730r-38,21l5897,2755r-934,l4919,2745r-35,-26l4864,2680r-4,-28l4860,2242xe" filled="f" strokeweight="2pt">
              <v:path arrowok="t"/>
            </v:shape>
            <v:shape id="_x0000_s1073" type="#_x0000_t75" style="position:absolute;left:4910;top:2262;width:1039;height:371">
              <v:imagedata r:id="rId24" o:title=""/>
            </v:shape>
            <v:shape id="_x0000_s1072" style="position:absolute;left:6150;top:2145;width:1140;height:615" coordorigin="6150,2145" coordsize="1140,615" path="m6150,2247r,416l6162,2706r28,33l6230,2757r23,3l7193,2759r43,-12l7269,2719r18,-39l7290,2657r,-416l7278,2199r-28,-33l7210,2147r-23,-2l6247,2145r-43,12l6171,2185r-18,39l6150,2247xe" stroked="f">
              <v:path arrowok="t"/>
            </v:shape>
            <v:shape id="_x0000_s1071" style="position:absolute;left:6150;top:2145;width:1140;height:615" coordorigin="6150,2145" coordsize="1140,615" path="m6150,2247r10,-43l6186,2169r38,-20l6253,2145r934,l7231,2154r34,27l7286,2219r4,28l7290,2657r-10,44l7254,2735r-38,21l7187,2760r-934,l6209,2750r-35,-26l6154,2685r-4,-28l6150,2247xe" filled="f" strokeweight="2pt">
              <v:path arrowok="t"/>
            </v:shape>
            <v:shape id="_x0000_s1070" type="#_x0000_t75" style="position:absolute;left:6200;top:2267;width:1039;height:371">
              <v:imagedata r:id="rId24" o:title=""/>
            </v:shape>
            <v:shape id="_x0000_s1069" style="position:absolute;left:7425;top:2145;width:1140;height:615" coordorigin="7425,2145" coordsize="1140,615" path="m7425,2247r,416l7437,2706r28,33l7505,2757r23,3l8468,2759r43,-12l8544,2719r18,-39l8565,2657r,-416l8553,2199r-28,-33l8485,2147r-23,-2l7522,2145r-43,12l7446,2185r-18,39l7425,2247xe" stroked="f">
              <v:path arrowok="t"/>
            </v:shape>
            <v:shape id="_x0000_s1068" style="position:absolute;left:7425;top:2145;width:1140;height:615" coordorigin="7425,2145" coordsize="1140,615" path="m7425,2247r10,-43l7461,2169r38,-20l7528,2145r934,l8506,2154r34,27l8561,2219r4,28l8565,2657r-10,44l8529,2735r-38,21l8462,2760r-934,l7484,2750r-35,-26l7429,2685r-4,-28l7425,2247xe" filled="f" strokeweight="2pt">
              <v:path arrowok="t"/>
            </v:shape>
            <v:shape id="_x0000_s1067" type="#_x0000_t75" style="position:absolute;left:7475;top:2267;width:1040;height:371">
              <v:imagedata r:id="rId24" o:title=""/>
            </v:shape>
            <v:shape id="_x0000_s1066" style="position:absolute;left:8745;top:2145;width:1140;height:615" coordorigin="8745,2145" coordsize="1140,615" path="m8745,2247r,416l8757,2706r28,33l8825,2757r23,3l9788,2759r43,-12l9864,2719r18,-39l9885,2657r,-416l9873,2199r-28,-33l9805,2147r-23,-2l8842,2145r-43,12l8766,2185r-18,39l8745,2247xe" stroked="f">
              <v:path arrowok="t"/>
            </v:shape>
            <v:shape id="_x0000_s1065" style="position:absolute;left:8745;top:2145;width:1140;height:615" coordorigin="8745,2145" coordsize="1140,615" path="m8745,2247r10,-43l8781,2169r38,-20l8848,2145r934,l9826,2154r34,27l9881,2219r4,28l9885,2657r-10,44l9849,2735r-38,21l9782,2760r-934,l8804,2750r-35,-26l8749,2685r-4,-28l8745,2247xe" filled="f" strokeweight="2pt">
              <v:path arrowok="t"/>
            </v:shape>
            <v:shape id="_x0000_s1064" type="#_x0000_t75" style="position:absolute;left:8795;top:2267;width:1040;height:371">
              <v:imagedata r:id="rId24" o:title=""/>
            </v:shape>
            <v:shape id="_x0000_s1063" style="position:absolute;left:10020;top:2145;width:1140;height:615" coordorigin="10020,2145" coordsize="1140,615" path="m10020,2247r,416l10032,2706r28,33l10100,2757r23,3l11063,2759r43,-12l11139,2719r18,-39l11160,2657r,-416l11148,2199r-28,-33l11080,2147r-23,-2l10117,2145r-43,12l10041,2185r-18,39l10020,2247xe" stroked="f">
              <v:path arrowok="t"/>
            </v:shape>
            <v:shape id="_x0000_s1062" style="position:absolute;left:10020;top:2145;width:1140;height:615" coordorigin="10020,2145" coordsize="1140,615" path="m10020,2247r10,-43l10056,2169r38,-20l10123,2145r934,l11101,2154r34,27l11156,2219r4,28l11160,2657r-10,44l11124,2735r-38,21l11057,2760r-934,l10079,2750r-35,-26l10024,2685r-4,-28l10020,2247xe" filled="f" strokeweight="2pt">
              <v:path arrowok="t"/>
            </v:shape>
            <v:shape id="_x0000_s1061" type="#_x0000_t75" style="position:absolute;left:10070;top:2267;width:1039;height:371">
              <v:imagedata r:id="rId24" o:title=""/>
            </v:shape>
            <w10:wrap anchorx="page" anchory="page"/>
          </v:group>
        </w:pict>
      </w:r>
      <w:r w:rsidR="00932C0D" w:rsidRPr="0038323C">
        <w:rPr>
          <w:rFonts w:ascii="Comic Sans MS" w:eastAsia="Comic Sans MS" w:hAnsi="Comic Sans MS" w:cs="Comic Sans MS"/>
          <w:b/>
          <w:position w:val="-1"/>
          <w:sz w:val="24"/>
          <w:szCs w:val="24"/>
          <w:lang w:val="el-GR"/>
        </w:rPr>
        <w:t>3.</w:t>
      </w:r>
      <w:r w:rsidR="00932C0D" w:rsidRPr="0038323C">
        <w:rPr>
          <w:rFonts w:ascii="Comic Sans MS" w:eastAsia="Comic Sans MS" w:hAnsi="Comic Sans MS" w:cs="Comic Sans MS"/>
          <w:b/>
          <w:spacing w:val="6"/>
          <w:position w:val="-1"/>
          <w:sz w:val="24"/>
          <w:szCs w:val="24"/>
          <w:lang w:val="el-GR"/>
        </w:rPr>
        <w:t xml:space="preserve"> </w:t>
      </w:r>
      <w:r w:rsidR="00932C0D" w:rsidRPr="0038323C">
        <w:rPr>
          <w:rFonts w:ascii="Comic Sans MS" w:eastAsia="Comic Sans MS" w:hAnsi="Comic Sans MS" w:cs="Comic Sans MS"/>
          <w:b/>
          <w:position w:val="-1"/>
          <w:sz w:val="24"/>
          <w:szCs w:val="24"/>
          <w:lang w:val="el-GR"/>
        </w:rPr>
        <w:t>Να γρά</w:t>
      </w:r>
      <w:r w:rsidR="0038323C">
        <w:rPr>
          <w:rFonts w:ascii="Comic Sans MS" w:eastAsia="Comic Sans MS" w:hAnsi="Comic Sans MS" w:cs="Comic Sans MS"/>
          <w:b/>
          <w:position w:val="-1"/>
          <w:sz w:val="24"/>
          <w:szCs w:val="24"/>
          <w:lang w:val="el-GR"/>
        </w:rPr>
        <w:t xml:space="preserve">ψεις τον κανόνα και να συμπληρώσεις </w:t>
      </w:r>
      <w:r w:rsidR="00932C0D" w:rsidRPr="0038323C">
        <w:rPr>
          <w:rFonts w:ascii="Comic Sans MS" w:eastAsia="Comic Sans MS" w:hAnsi="Comic Sans MS" w:cs="Comic Sans MS"/>
          <w:b/>
          <w:spacing w:val="-16"/>
          <w:position w:val="-1"/>
          <w:sz w:val="24"/>
          <w:szCs w:val="24"/>
          <w:lang w:val="el-GR"/>
        </w:rPr>
        <w:t xml:space="preserve"> </w:t>
      </w:r>
      <w:r w:rsidR="00932C0D" w:rsidRPr="0038323C">
        <w:rPr>
          <w:rFonts w:ascii="Comic Sans MS" w:eastAsia="Comic Sans MS" w:hAnsi="Comic Sans MS" w:cs="Comic Sans MS"/>
          <w:b/>
          <w:position w:val="-1"/>
          <w:sz w:val="24"/>
          <w:szCs w:val="24"/>
          <w:lang w:val="el-GR"/>
        </w:rPr>
        <w:t>το κάθε μο</w:t>
      </w:r>
      <w:r w:rsidR="00932C0D" w:rsidRPr="0038323C">
        <w:rPr>
          <w:rFonts w:ascii="Comic Sans MS" w:eastAsia="Comic Sans MS" w:hAnsi="Comic Sans MS" w:cs="Comic Sans MS"/>
          <w:b/>
          <w:spacing w:val="-1"/>
          <w:position w:val="-1"/>
          <w:sz w:val="24"/>
          <w:szCs w:val="24"/>
          <w:lang w:val="el-GR"/>
        </w:rPr>
        <w:t>τ</w:t>
      </w:r>
      <w:r w:rsidR="00932C0D" w:rsidRPr="0038323C">
        <w:rPr>
          <w:rFonts w:ascii="Comic Sans MS" w:eastAsia="Comic Sans MS" w:hAnsi="Comic Sans MS" w:cs="Comic Sans MS"/>
          <w:b/>
          <w:position w:val="-1"/>
          <w:sz w:val="24"/>
          <w:szCs w:val="24"/>
          <w:lang w:val="el-GR"/>
        </w:rPr>
        <w:t>ίβο.</w:t>
      </w:r>
    </w:p>
    <w:p w14:paraId="0DE971CE" w14:textId="27E61595" w:rsidR="005E083C" w:rsidRPr="0038323C" w:rsidRDefault="005E083C">
      <w:pPr>
        <w:spacing w:before="4" w:line="120" w:lineRule="exact"/>
        <w:rPr>
          <w:sz w:val="13"/>
          <w:szCs w:val="13"/>
          <w:lang w:val="el-GR"/>
        </w:rPr>
      </w:pPr>
    </w:p>
    <w:p w14:paraId="4FBFB2B8" w14:textId="3E41A903" w:rsidR="005E083C" w:rsidRPr="0038323C" w:rsidRDefault="005E083C">
      <w:pPr>
        <w:spacing w:line="200" w:lineRule="exact"/>
        <w:rPr>
          <w:lang w:val="el-GR"/>
        </w:rPr>
      </w:pPr>
    </w:p>
    <w:p w14:paraId="0838103E" w14:textId="1A587259" w:rsidR="005E083C" w:rsidRPr="0038323C" w:rsidRDefault="00AC5904">
      <w:pPr>
        <w:spacing w:line="200" w:lineRule="exact"/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1567E1" wp14:editId="05FB1E23">
                <wp:simplePos x="0" y="0"/>
                <wp:positionH relativeFrom="column">
                  <wp:posOffset>3343275</wp:posOffset>
                </wp:positionH>
                <wp:positionV relativeFrom="paragraph">
                  <wp:posOffset>93681</wp:posOffset>
                </wp:positionV>
                <wp:extent cx="654424" cy="322729"/>
                <wp:effectExtent l="0" t="0" r="0" b="12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24" cy="3227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0689559" w14:textId="5CC324A7" w:rsidR="00AC5904" w:rsidRPr="00AC5904" w:rsidRDefault="00AC5904" w:rsidP="00AC590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5000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567E1" id="Rectangle 5" o:spid="_x0000_s1026" style="position:absolute;margin-left:263.25pt;margin-top:7.4pt;width:51.55pt;height:25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" fillcolor="window" stroked="f" strokeweight="2pt">
                <v:textbox>
                  <w:txbxContent>
                    <w:p w14:paraId="20689559" w14:textId="5CC324A7" w:rsidR="00AC5904" w:rsidRPr="00AC5904" w:rsidRDefault="00AC5904" w:rsidP="00AC590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930B18" wp14:editId="21934AA9">
                <wp:simplePos x="0" y="0"/>
                <wp:positionH relativeFrom="column">
                  <wp:posOffset>4154693</wp:posOffset>
                </wp:positionH>
                <wp:positionV relativeFrom="paragraph">
                  <wp:posOffset>91104</wp:posOffset>
                </wp:positionV>
                <wp:extent cx="654424" cy="322729"/>
                <wp:effectExtent l="0" t="0" r="0" b="12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24" cy="3227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E36CFBD" w14:textId="5A2A4E2E" w:rsidR="00AC5904" w:rsidRPr="00AC5904" w:rsidRDefault="00AC5904" w:rsidP="00AC590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30B18" id="Rectangle 4" o:spid="_x0000_s1027" style="position:absolute;margin-left:327.15pt;margin-top:7.15pt;width:51.55pt;height:25.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" fillcolor="window" stroked="f" strokeweight="2pt">
                <v:textbox>
                  <w:txbxContent>
                    <w:p w14:paraId="6E36CFBD" w14:textId="5A2A4E2E" w:rsidR="00AC5904" w:rsidRPr="00AC5904" w:rsidRDefault="00AC5904" w:rsidP="00AC590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6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89EC7E" wp14:editId="70FDA637">
                <wp:simplePos x="0" y="0"/>
                <wp:positionH relativeFrom="column">
                  <wp:posOffset>5804647</wp:posOffset>
                </wp:positionH>
                <wp:positionV relativeFrom="paragraph">
                  <wp:posOffset>96296</wp:posOffset>
                </wp:positionV>
                <wp:extent cx="654424" cy="322729"/>
                <wp:effectExtent l="0" t="0" r="0" b="12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24" cy="3227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5AD2DB3" w14:textId="2B5A4665" w:rsidR="00AC5904" w:rsidRPr="00AC5904" w:rsidRDefault="00AC5904" w:rsidP="00AC590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8000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9EC7E" id="Rectangle 2" o:spid="_x0000_s1028" style="position:absolute;margin-left:457.05pt;margin-top:7.6pt;width:51.55pt;height:25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" fillcolor="window" stroked="f" strokeweight="2pt">
                <v:textbox>
                  <w:txbxContent>
                    <w:p w14:paraId="15AD2DB3" w14:textId="2B5A4665" w:rsidR="00AC5904" w:rsidRPr="00AC5904" w:rsidRDefault="00AC5904" w:rsidP="00AC590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8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DB87D0" wp14:editId="69247093">
                <wp:simplePos x="0" y="0"/>
                <wp:positionH relativeFrom="column">
                  <wp:posOffset>4993342</wp:posOffset>
                </wp:positionH>
                <wp:positionV relativeFrom="paragraph">
                  <wp:posOffset>98724</wp:posOffset>
                </wp:positionV>
                <wp:extent cx="654424" cy="322729"/>
                <wp:effectExtent l="0" t="0" r="0" b="12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24" cy="3227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CAA8672" w14:textId="1C852666" w:rsidR="00AC5904" w:rsidRPr="00AC5904" w:rsidRDefault="00AC5904" w:rsidP="00AC590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7000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B87D0" id="Rectangle 3" o:spid="_x0000_s1029" style="position:absolute;margin-left:393.2pt;margin-top:7.75pt;width:51.55pt;height:25.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" fillcolor="window" stroked="f" strokeweight="2pt">
                <v:textbox>
                  <w:txbxContent>
                    <w:p w14:paraId="3CAA8672" w14:textId="1C852666" w:rsidR="00AC5904" w:rsidRPr="00AC5904" w:rsidRDefault="00AC5904" w:rsidP="00AC590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7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5E7517" wp14:editId="64177209">
                <wp:simplePos x="0" y="0"/>
                <wp:positionH relativeFrom="column">
                  <wp:posOffset>2522818</wp:posOffset>
                </wp:positionH>
                <wp:positionV relativeFrom="paragraph">
                  <wp:posOffset>95437</wp:posOffset>
                </wp:positionV>
                <wp:extent cx="654424" cy="322729"/>
                <wp:effectExtent l="0" t="0" r="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24" cy="3227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6C2DD" w14:textId="65F9E3C2" w:rsidR="00AC5904" w:rsidRPr="00AC5904" w:rsidRDefault="00AC5904" w:rsidP="00AC590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4000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E7517" id="Rectangle 1" o:spid="_x0000_s1030" style="position:absolute;margin-left:198.65pt;margin-top:7.5pt;width:51.55pt;height:25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" fillcolor="white [3201]" stroked="f" strokeweight="2pt">
                <v:textbox>
                  <w:txbxContent>
                    <w:p w14:paraId="22C6C2DD" w14:textId="65F9E3C2" w:rsidR="00AC5904" w:rsidRPr="00AC5904" w:rsidRDefault="00AC5904" w:rsidP="00AC590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4000</w:t>
                      </w:r>
                    </w:p>
                  </w:txbxContent>
                </v:textbox>
              </v:rect>
            </w:pict>
          </mc:Fallback>
        </mc:AlternateContent>
      </w:r>
    </w:p>
    <w:p w14:paraId="69D3D45E" w14:textId="342F6C3F" w:rsidR="005E083C" w:rsidRPr="0038323C" w:rsidRDefault="00932C0D">
      <w:pPr>
        <w:spacing w:line="340" w:lineRule="exact"/>
        <w:ind w:left="331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38323C"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 xml:space="preserve">1000      </w:t>
      </w:r>
      <w:r w:rsidRPr="0038323C">
        <w:rPr>
          <w:rFonts w:ascii="Comic Sans MS" w:eastAsia="Comic Sans MS" w:hAnsi="Comic Sans MS" w:cs="Comic Sans MS"/>
          <w:spacing w:val="24"/>
          <w:position w:val="-1"/>
          <w:sz w:val="28"/>
          <w:szCs w:val="28"/>
          <w:lang w:val="el-GR"/>
        </w:rPr>
        <w:t xml:space="preserve"> </w:t>
      </w:r>
      <w:r w:rsidRPr="0038323C"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>20</w:t>
      </w:r>
      <w:r w:rsidRPr="0038323C">
        <w:rPr>
          <w:rFonts w:ascii="Comic Sans MS" w:eastAsia="Comic Sans MS" w:hAnsi="Comic Sans MS" w:cs="Comic Sans MS"/>
          <w:spacing w:val="1"/>
          <w:position w:val="-1"/>
          <w:sz w:val="28"/>
          <w:szCs w:val="28"/>
          <w:lang w:val="el-GR"/>
        </w:rPr>
        <w:t>0</w:t>
      </w:r>
      <w:r w:rsidRPr="0038323C"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 xml:space="preserve">0      </w:t>
      </w:r>
      <w:r w:rsidRPr="0038323C">
        <w:rPr>
          <w:rFonts w:ascii="Comic Sans MS" w:eastAsia="Comic Sans MS" w:hAnsi="Comic Sans MS" w:cs="Comic Sans MS"/>
          <w:spacing w:val="16"/>
          <w:position w:val="-1"/>
          <w:sz w:val="28"/>
          <w:szCs w:val="28"/>
          <w:lang w:val="el-GR"/>
        </w:rPr>
        <w:t xml:space="preserve"> </w:t>
      </w:r>
      <w:r w:rsidRPr="0038323C"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>30</w:t>
      </w:r>
      <w:r w:rsidRPr="0038323C">
        <w:rPr>
          <w:rFonts w:ascii="Comic Sans MS" w:eastAsia="Comic Sans MS" w:hAnsi="Comic Sans MS" w:cs="Comic Sans MS"/>
          <w:spacing w:val="1"/>
          <w:position w:val="-1"/>
          <w:sz w:val="28"/>
          <w:szCs w:val="28"/>
          <w:lang w:val="el-GR"/>
        </w:rPr>
        <w:t>0</w:t>
      </w:r>
      <w:r w:rsidRPr="0038323C"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>0</w:t>
      </w:r>
    </w:p>
    <w:p w14:paraId="7E86FCAD" w14:textId="665745B7" w:rsidR="005E083C" w:rsidRPr="0038323C" w:rsidRDefault="005E083C">
      <w:pPr>
        <w:spacing w:line="200" w:lineRule="exact"/>
        <w:rPr>
          <w:lang w:val="el-GR"/>
        </w:rPr>
      </w:pPr>
    </w:p>
    <w:p w14:paraId="1B987395" w14:textId="472E9AAD" w:rsidR="005E083C" w:rsidRPr="0038323C" w:rsidRDefault="005E083C">
      <w:pPr>
        <w:spacing w:line="200" w:lineRule="exact"/>
        <w:rPr>
          <w:lang w:val="el-GR"/>
        </w:rPr>
      </w:pPr>
    </w:p>
    <w:p w14:paraId="4296E2FC" w14:textId="18F41AF1" w:rsidR="005E083C" w:rsidRPr="0038323C" w:rsidRDefault="005E083C">
      <w:pPr>
        <w:spacing w:line="200" w:lineRule="exact"/>
        <w:rPr>
          <w:lang w:val="el-GR"/>
        </w:rPr>
      </w:pPr>
    </w:p>
    <w:p w14:paraId="318EBECE" w14:textId="47802023" w:rsidR="005E083C" w:rsidRPr="0038323C" w:rsidRDefault="005E083C">
      <w:pPr>
        <w:spacing w:before="17" w:line="220" w:lineRule="exact"/>
        <w:rPr>
          <w:sz w:val="22"/>
          <w:szCs w:val="22"/>
          <w:lang w:val="el-GR"/>
        </w:rPr>
      </w:pPr>
    </w:p>
    <w:p w14:paraId="4C3AB5D5" w14:textId="7B699399" w:rsidR="005E083C" w:rsidRPr="0038323C" w:rsidRDefault="00932C0D">
      <w:pPr>
        <w:spacing w:line="300" w:lineRule="exact"/>
        <w:ind w:left="194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932C0D">
        <w:rPr>
          <w:rFonts w:ascii="Comic Sans MS" w:eastAsia="Comic Sans MS" w:hAnsi="Comic Sans MS" w:cs="Comic Sans MS"/>
          <w:position w:val="-1"/>
          <w:sz w:val="24"/>
          <w:szCs w:val="24"/>
          <w:u w:val="single"/>
          <w:lang w:val="el-GR"/>
        </w:rPr>
        <w:t>Κ</w:t>
      </w:r>
      <w:r w:rsidR="0038323C" w:rsidRPr="00932C0D">
        <w:rPr>
          <w:rFonts w:ascii="Comic Sans MS" w:eastAsia="Comic Sans MS" w:hAnsi="Comic Sans MS" w:cs="Comic Sans MS"/>
          <w:position w:val="-1"/>
          <w:sz w:val="24"/>
          <w:szCs w:val="24"/>
          <w:u w:val="single"/>
          <w:lang w:val="el-GR"/>
        </w:rPr>
        <w:t>ανόν</w:t>
      </w:r>
      <w:r w:rsidRPr="00932C0D">
        <w:rPr>
          <w:rFonts w:ascii="Comic Sans MS" w:eastAsia="Comic Sans MS" w:hAnsi="Comic Sans MS" w:cs="Comic Sans MS"/>
          <w:position w:val="-1"/>
          <w:sz w:val="24"/>
          <w:szCs w:val="24"/>
          <w:u w:val="single"/>
          <w:lang w:val="el-GR"/>
        </w:rPr>
        <w:t>ας</w:t>
      </w:r>
      <w:r w:rsidRPr="0038323C">
        <w:rPr>
          <w:rFonts w:ascii="Comic Sans MS" w:eastAsia="Comic Sans MS" w:hAnsi="Comic Sans MS" w:cs="Comic Sans MS"/>
          <w:position w:val="-1"/>
          <w:sz w:val="24"/>
          <w:szCs w:val="24"/>
          <w:lang w:val="el-GR"/>
        </w:rPr>
        <w:t>:</w:t>
      </w:r>
      <w:r w:rsidRPr="0038323C">
        <w:rPr>
          <w:rFonts w:ascii="Comic Sans MS" w:eastAsia="Comic Sans MS" w:hAnsi="Comic Sans MS" w:cs="Comic Sans MS"/>
          <w:spacing w:val="-28"/>
          <w:position w:val="-1"/>
          <w:sz w:val="24"/>
          <w:szCs w:val="24"/>
          <w:lang w:val="el-GR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  <w:lang w:val="el-GR"/>
        </w:rPr>
        <w:t xml:space="preserve"> προσθέτω κάθε  φορά</w:t>
      </w:r>
      <w:r w:rsidR="00AC5904">
        <w:rPr>
          <w:rFonts w:ascii="Comic Sans MS" w:eastAsia="Comic Sans MS" w:hAnsi="Comic Sans MS" w:cs="Comic Sans MS"/>
          <w:spacing w:val="-1"/>
          <w:position w:val="-1"/>
          <w:sz w:val="24"/>
          <w:szCs w:val="24"/>
          <w:lang w:val="el-GR"/>
        </w:rPr>
        <w:t xml:space="preserve"> 1000</w:t>
      </w:r>
    </w:p>
    <w:p w14:paraId="035E93C9" w14:textId="64B76BB5" w:rsidR="005E083C" w:rsidRPr="0038323C" w:rsidRDefault="005E083C">
      <w:pPr>
        <w:spacing w:line="200" w:lineRule="exact"/>
        <w:rPr>
          <w:lang w:val="el-GR"/>
        </w:rPr>
      </w:pPr>
    </w:p>
    <w:p w14:paraId="5E582C9B" w14:textId="36C31E06" w:rsidR="005E083C" w:rsidRPr="0038323C" w:rsidRDefault="005E083C">
      <w:pPr>
        <w:spacing w:line="200" w:lineRule="exact"/>
        <w:rPr>
          <w:lang w:val="el-GR"/>
        </w:rPr>
      </w:pPr>
    </w:p>
    <w:p w14:paraId="77B4250D" w14:textId="4E36C4D5" w:rsidR="005E083C" w:rsidRPr="0038323C" w:rsidRDefault="005E083C">
      <w:pPr>
        <w:spacing w:line="200" w:lineRule="exact"/>
        <w:rPr>
          <w:lang w:val="el-GR"/>
        </w:rPr>
      </w:pPr>
    </w:p>
    <w:p w14:paraId="54FE4F65" w14:textId="6BABEAA6" w:rsidR="005E083C" w:rsidRPr="0038323C" w:rsidRDefault="00AC5904">
      <w:pPr>
        <w:spacing w:before="14" w:line="240" w:lineRule="exact"/>
        <w:rPr>
          <w:sz w:val="24"/>
          <w:szCs w:val="24"/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DFFFE7" wp14:editId="4E7C1DC8">
                <wp:simplePos x="0" y="0"/>
                <wp:positionH relativeFrom="column">
                  <wp:posOffset>5813612</wp:posOffset>
                </wp:positionH>
                <wp:positionV relativeFrom="paragraph">
                  <wp:posOffset>129988</wp:posOffset>
                </wp:positionV>
                <wp:extent cx="654424" cy="322729"/>
                <wp:effectExtent l="0" t="0" r="0" b="12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24" cy="3227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CCD8188" w14:textId="77687C60" w:rsidR="00AC5904" w:rsidRPr="00AC5904" w:rsidRDefault="00AC5904" w:rsidP="00AC590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3200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FFFE7" id="Rectangle 7" o:spid="_x0000_s1031" style="position:absolute;margin-left:457.75pt;margin-top:10.25pt;width:51.55pt;height:25.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" fillcolor="window" stroked="f" strokeweight="2pt">
                <v:textbox>
                  <w:txbxContent>
                    <w:p w14:paraId="0CCD8188" w14:textId="77687C60" w:rsidR="00AC5904" w:rsidRPr="00AC5904" w:rsidRDefault="00AC5904" w:rsidP="00AC590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3200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595539" wp14:editId="00152DA8">
                <wp:simplePos x="0" y="0"/>
                <wp:positionH relativeFrom="column">
                  <wp:posOffset>4997823</wp:posOffset>
                </wp:positionH>
                <wp:positionV relativeFrom="paragraph">
                  <wp:posOffset>134470</wp:posOffset>
                </wp:positionV>
                <wp:extent cx="654424" cy="322729"/>
                <wp:effectExtent l="0" t="0" r="0" b="12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24" cy="3227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D755D06" w14:textId="7B1A9101" w:rsidR="00AC5904" w:rsidRPr="00AC5904" w:rsidRDefault="00AC5904" w:rsidP="00AC590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3300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95539" id="Rectangle 9" o:spid="_x0000_s1032" style="position:absolute;margin-left:393.55pt;margin-top:10.6pt;width:51.55pt;height:25.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" fillcolor="window" stroked="f" strokeweight="2pt">
                <v:textbox>
                  <w:txbxContent>
                    <w:p w14:paraId="1D755D06" w14:textId="7B1A9101" w:rsidR="00AC5904" w:rsidRPr="00AC5904" w:rsidRDefault="00AC5904" w:rsidP="00AC590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3300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5E8E6C" wp14:editId="5054F0FB">
                <wp:simplePos x="0" y="0"/>
                <wp:positionH relativeFrom="column">
                  <wp:posOffset>4141694</wp:posOffset>
                </wp:positionH>
                <wp:positionV relativeFrom="paragraph">
                  <wp:posOffset>127747</wp:posOffset>
                </wp:positionV>
                <wp:extent cx="654424" cy="322729"/>
                <wp:effectExtent l="0" t="0" r="0" b="12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24" cy="3227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F2AB1A0" w14:textId="57E6B925" w:rsidR="00AC5904" w:rsidRPr="00AC5904" w:rsidRDefault="00AC5904" w:rsidP="00AC590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3400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E8E6C" id="Rectangle 8" o:spid="_x0000_s1033" style="position:absolute;margin-left:326.1pt;margin-top:10.05pt;width:51.55pt;height:25.4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" fillcolor="window" stroked="f" strokeweight="2pt">
                <v:textbox>
                  <w:txbxContent>
                    <w:p w14:paraId="5F2AB1A0" w14:textId="57E6B925" w:rsidR="00AC5904" w:rsidRPr="00AC5904" w:rsidRDefault="00AC5904" w:rsidP="00AC590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3400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B33AAE" wp14:editId="7D6B5FA7">
                <wp:simplePos x="0" y="0"/>
                <wp:positionH relativeFrom="column">
                  <wp:posOffset>3348318</wp:posOffset>
                </wp:positionH>
                <wp:positionV relativeFrom="paragraph">
                  <wp:posOffset>141194</wp:posOffset>
                </wp:positionV>
                <wp:extent cx="654424" cy="322729"/>
                <wp:effectExtent l="0" t="0" r="0" b="12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24" cy="3227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1A84945" w14:textId="66D43F26" w:rsidR="00AC5904" w:rsidRPr="00AC5904" w:rsidRDefault="00AC5904" w:rsidP="00AC590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3500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33AAE" id="Rectangle 10" o:spid="_x0000_s1034" style="position:absolute;margin-left:263.65pt;margin-top:11.1pt;width:51.55pt;height:25.4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" fillcolor="window" stroked="f" strokeweight="2pt">
                <v:textbox>
                  <w:txbxContent>
                    <w:p w14:paraId="51A84945" w14:textId="66D43F26" w:rsidR="00AC5904" w:rsidRPr="00AC5904" w:rsidRDefault="00AC5904" w:rsidP="00AC590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3500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564D01" wp14:editId="55EE72DC">
                <wp:simplePos x="0" y="0"/>
                <wp:positionH relativeFrom="column">
                  <wp:posOffset>2523528</wp:posOffset>
                </wp:positionH>
                <wp:positionV relativeFrom="paragraph">
                  <wp:posOffset>129241</wp:posOffset>
                </wp:positionV>
                <wp:extent cx="654424" cy="322729"/>
                <wp:effectExtent l="0" t="0" r="0" b="12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24" cy="3227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6B89DA3" w14:textId="264226AE" w:rsidR="00AC5904" w:rsidRPr="00AC5904" w:rsidRDefault="00AC5904" w:rsidP="00AC590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3600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64D01" id="Rectangle 6" o:spid="_x0000_s1035" style="position:absolute;margin-left:198.7pt;margin-top:10.2pt;width:51.55pt;height:25.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" fillcolor="window" stroked="f" strokeweight="2pt">
                <v:textbox>
                  <w:txbxContent>
                    <w:p w14:paraId="46B89DA3" w14:textId="264226AE" w:rsidR="00AC5904" w:rsidRPr="00AC5904" w:rsidRDefault="00AC5904" w:rsidP="00AC590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3600</w:t>
                      </w:r>
                    </w:p>
                  </w:txbxContent>
                </v:textbox>
              </v:rect>
            </w:pict>
          </mc:Fallback>
        </mc:AlternateContent>
      </w:r>
    </w:p>
    <w:p w14:paraId="3B38B048" w14:textId="4CFED42E" w:rsidR="005E083C" w:rsidRPr="0038323C" w:rsidRDefault="00932C0D">
      <w:pPr>
        <w:spacing w:line="340" w:lineRule="exact"/>
        <w:ind w:left="308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38323C"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>39</w:t>
      </w:r>
      <w:r w:rsidRPr="0038323C">
        <w:rPr>
          <w:rFonts w:ascii="Comic Sans MS" w:eastAsia="Comic Sans MS" w:hAnsi="Comic Sans MS" w:cs="Comic Sans MS"/>
          <w:spacing w:val="1"/>
          <w:position w:val="-1"/>
          <w:sz w:val="28"/>
          <w:szCs w:val="28"/>
          <w:lang w:val="el-GR"/>
        </w:rPr>
        <w:t>0</w:t>
      </w:r>
      <w:r w:rsidRPr="0038323C"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>0       38</w:t>
      </w:r>
      <w:r w:rsidRPr="0038323C">
        <w:rPr>
          <w:rFonts w:ascii="Comic Sans MS" w:eastAsia="Comic Sans MS" w:hAnsi="Comic Sans MS" w:cs="Comic Sans MS"/>
          <w:spacing w:val="1"/>
          <w:position w:val="-1"/>
          <w:sz w:val="28"/>
          <w:szCs w:val="28"/>
          <w:lang w:val="el-GR"/>
        </w:rPr>
        <w:t>0</w:t>
      </w:r>
      <w:r w:rsidRPr="0038323C"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 xml:space="preserve">0      </w:t>
      </w:r>
      <w:r w:rsidRPr="0038323C">
        <w:rPr>
          <w:rFonts w:ascii="Comic Sans MS" w:eastAsia="Comic Sans MS" w:hAnsi="Comic Sans MS" w:cs="Comic Sans MS"/>
          <w:spacing w:val="16"/>
          <w:position w:val="-1"/>
          <w:sz w:val="28"/>
          <w:szCs w:val="28"/>
          <w:lang w:val="el-GR"/>
        </w:rPr>
        <w:t xml:space="preserve"> </w:t>
      </w:r>
      <w:r w:rsidRPr="0038323C"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>37</w:t>
      </w:r>
      <w:r w:rsidRPr="0038323C">
        <w:rPr>
          <w:rFonts w:ascii="Comic Sans MS" w:eastAsia="Comic Sans MS" w:hAnsi="Comic Sans MS" w:cs="Comic Sans MS"/>
          <w:spacing w:val="1"/>
          <w:position w:val="-1"/>
          <w:sz w:val="28"/>
          <w:szCs w:val="28"/>
          <w:lang w:val="el-GR"/>
        </w:rPr>
        <w:t>0</w:t>
      </w:r>
      <w:r w:rsidRPr="0038323C"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>0</w:t>
      </w:r>
    </w:p>
    <w:p w14:paraId="08CF84CA" w14:textId="71F12F97" w:rsidR="005E083C" w:rsidRPr="0038323C" w:rsidRDefault="005E083C">
      <w:pPr>
        <w:spacing w:before="7" w:line="100" w:lineRule="exact"/>
        <w:rPr>
          <w:sz w:val="11"/>
          <w:szCs w:val="11"/>
          <w:lang w:val="el-GR"/>
        </w:rPr>
      </w:pPr>
    </w:p>
    <w:p w14:paraId="1C25E990" w14:textId="77777777" w:rsidR="005E083C" w:rsidRPr="0038323C" w:rsidRDefault="005E083C">
      <w:pPr>
        <w:spacing w:line="200" w:lineRule="exact"/>
        <w:rPr>
          <w:lang w:val="el-GR"/>
        </w:rPr>
      </w:pPr>
    </w:p>
    <w:p w14:paraId="757E0B48" w14:textId="77777777" w:rsidR="005E083C" w:rsidRPr="0038323C" w:rsidRDefault="005E083C">
      <w:pPr>
        <w:spacing w:line="200" w:lineRule="exact"/>
        <w:rPr>
          <w:lang w:val="el-GR"/>
        </w:rPr>
      </w:pPr>
    </w:p>
    <w:p w14:paraId="7F83BE6A" w14:textId="77777777" w:rsidR="005E083C" w:rsidRPr="0038323C" w:rsidRDefault="005E083C">
      <w:pPr>
        <w:spacing w:line="200" w:lineRule="exact"/>
        <w:rPr>
          <w:lang w:val="el-GR"/>
        </w:rPr>
      </w:pPr>
    </w:p>
    <w:p w14:paraId="7C2CF30C" w14:textId="7088550A" w:rsidR="005E083C" w:rsidRPr="0038323C" w:rsidRDefault="00932C0D">
      <w:pPr>
        <w:spacing w:line="300" w:lineRule="exact"/>
        <w:ind w:left="194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932C0D">
        <w:rPr>
          <w:rFonts w:ascii="Comic Sans MS" w:eastAsia="Comic Sans MS" w:hAnsi="Comic Sans MS" w:cs="Comic Sans MS"/>
          <w:position w:val="-1"/>
          <w:sz w:val="24"/>
          <w:szCs w:val="24"/>
          <w:u w:val="single"/>
          <w:lang w:val="el-GR"/>
        </w:rPr>
        <w:t>Κα</w:t>
      </w:r>
      <w:r w:rsidR="0038323C" w:rsidRPr="00932C0D">
        <w:rPr>
          <w:rFonts w:ascii="Comic Sans MS" w:eastAsia="Comic Sans MS" w:hAnsi="Comic Sans MS" w:cs="Comic Sans MS"/>
          <w:position w:val="-1"/>
          <w:sz w:val="24"/>
          <w:szCs w:val="24"/>
          <w:u w:val="single"/>
          <w:lang w:val="el-GR"/>
        </w:rPr>
        <w:t>νόνα</w:t>
      </w:r>
      <w:r w:rsidRPr="00932C0D">
        <w:rPr>
          <w:rFonts w:ascii="Comic Sans MS" w:eastAsia="Comic Sans MS" w:hAnsi="Comic Sans MS" w:cs="Comic Sans MS"/>
          <w:position w:val="-1"/>
          <w:sz w:val="24"/>
          <w:szCs w:val="24"/>
          <w:u w:val="single"/>
          <w:lang w:val="el-GR"/>
        </w:rPr>
        <w:t>ς</w:t>
      </w:r>
      <w:r w:rsidRPr="0038323C">
        <w:rPr>
          <w:rFonts w:ascii="Comic Sans MS" w:eastAsia="Comic Sans MS" w:hAnsi="Comic Sans MS" w:cs="Comic Sans MS"/>
          <w:position w:val="-1"/>
          <w:sz w:val="24"/>
          <w:szCs w:val="24"/>
          <w:lang w:val="el-GR"/>
        </w:rPr>
        <w:t>:</w:t>
      </w:r>
      <w:r w:rsidRPr="0038323C">
        <w:rPr>
          <w:rFonts w:ascii="Comic Sans MS" w:eastAsia="Comic Sans MS" w:hAnsi="Comic Sans MS" w:cs="Comic Sans MS"/>
          <w:spacing w:val="-28"/>
          <w:position w:val="-1"/>
          <w:sz w:val="24"/>
          <w:szCs w:val="24"/>
          <w:lang w:val="el-GR"/>
        </w:rPr>
        <w:t xml:space="preserve"> </w:t>
      </w:r>
      <w:r w:rsidR="00AC5904">
        <w:rPr>
          <w:rFonts w:ascii="Comic Sans MS" w:eastAsia="Comic Sans MS" w:hAnsi="Comic Sans MS" w:cs="Comic Sans MS"/>
          <w:spacing w:val="-1"/>
          <w:position w:val="-1"/>
          <w:sz w:val="24"/>
          <w:szCs w:val="24"/>
          <w:lang w:val="el-GR"/>
        </w:rPr>
        <w:t xml:space="preserve"> κάθε φορά αφαιρώ 100</w:t>
      </w:r>
      <w:r w:rsidRPr="0038323C">
        <w:rPr>
          <w:rFonts w:ascii="Comic Sans MS" w:eastAsia="Comic Sans MS" w:hAnsi="Comic Sans MS" w:cs="Comic Sans MS"/>
          <w:position w:val="-1"/>
          <w:sz w:val="24"/>
          <w:szCs w:val="24"/>
          <w:lang w:val="el-GR"/>
        </w:rPr>
        <w:t>.</w:t>
      </w:r>
    </w:p>
    <w:p w14:paraId="63750E04" w14:textId="3644561C" w:rsidR="005E083C" w:rsidRPr="0038323C" w:rsidRDefault="005E083C">
      <w:pPr>
        <w:spacing w:line="200" w:lineRule="exact"/>
        <w:rPr>
          <w:lang w:val="el-GR"/>
        </w:rPr>
      </w:pPr>
    </w:p>
    <w:p w14:paraId="1CA796A2" w14:textId="4D43BB0D" w:rsidR="005E083C" w:rsidRPr="0038323C" w:rsidRDefault="005E083C">
      <w:pPr>
        <w:spacing w:line="200" w:lineRule="exact"/>
        <w:rPr>
          <w:lang w:val="el-GR"/>
        </w:rPr>
      </w:pPr>
    </w:p>
    <w:p w14:paraId="644A7CE5" w14:textId="393343C4" w:rsidR="005E083C" w:rsidRPr="0038323C" w:rsidRDefault="00AC5904">
      <w:pPr>
        <w:spacing w:before="10" w:line="220" w:lineRule="exact"/>
        <w:rPr>
          <w:sz w:val="22"/>
          <w:szCs w:val="22"/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E66593" wp14:editId="352794FB">
                <wp:simplePos x="0" y="0"/>
                <wp:positionH relativeFrom="column">
                  <wp:posOffset>5791200</wp:posOffset>
                </wp:positionH>
                <wp:positionV relativeFrom="paragraph">
                  <wp:posOffset>120277</wp:posOffset>
                </wp:positionV>
                <wp:extent cx="654424" cy="322729"/>
                <wp:effectExtent l="0" t="0" r="0" b="12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24" cy="3227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A1D7252" w14:textId="7981D8FA" w:rsidR="00AC5904" w:rsidRPr="00AC5904" w:rsidRDefault="00AC5904" w:rsidP="00AC590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7375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66593" id="Rectangle 11" o:spid="_x0000_s1036" style="position:absolute;margin-left:456pt;margin-top:9.45pt;width:51.55pt;height:25.4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" fillcolor="window" stroked="f" strokeweight="2pt">
                <v:textbox>
                  <w:txbxContent>
                    <w:p w14:paraId="0A1D7252" w14:textId="7981D8FA" w:rsidR="00AC5904" w:rsidRPr="00AC5904" w:rsidRDefault="00AC5904" w:rsidP="00AC590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7375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20B156" wp14:editId="18FB3873">
                <wp:simplePos x="0" y="0"/>
                <wp:positionH relativeFrom="column">
                  <wp:posOffset>5002306</wp:posOffset>
                </wp:positionH>
                <wp:positionV relativeFrom="paragraph">
                  <wp:posOffset>120277</wp:posOffset>
                </wp:positionV>
                <wp:extent cx="654424" cy="322729"/>
                <wp:effectExtent l="0" t="0" r="0" b="12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24" cy="3227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AD8A211" w14:textId="3317F61E" w:rsidR="00AC5904" w:rsidRPr="00AC5904" w:rsidRDefault="00AC5904" w:rsidP="00AC590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7350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0B156" id="Rectangle 12" o:spid="_x0000_s1037" style="position:absolute;margin-left:393.9pt;margin-top:9.45pt;width:51.55pt;height:25.4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" fillcolor="window" stroked="f" strokeweight="2pt">
                <v:textbox>
                  <w:txbxContent>
                    <w:p w14:paraId="5AD8A211" w14:textId="3317F61E" w:rsidR="00AC5904" w:rsidRPr="00AC5904" w:rsidRDefault="00AC5904" w:rsidP="00AC590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7350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8D7AF9" wp14:editId="4D8384A5">
                <wp:simplePos x="0" y="0"/>
                <wp:positionH relativeFrom="column">
                  <wp:posOffset>4150659</wp:posOffset>
                </wp:positionH>
                <wp:positionV relativeFrom="paragraph">
                  <wp:posOffset>111163</wp:posOffset>
                </wp:positionV>
                <wp:extent cx="654424" cy="322729"/>
                <wp:effectExtent l="0" t="0" r="0" b="12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24" cy="3227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B457400" w14:textId="626041BB" w:rsidR="00AC5904" w:rsidRPr="00AC5904" w:rsidRDefault="00AC5904" w:rsidP="00AC590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7325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D7AF9" id="Rectangle 13" o:spid="_x0000_s1038" style="position:absolute;margin-left:326.8pt;margin-top:8.75pt;width:51.55pt;height:25.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" fillcolor="window" stroked="f" strokeweight="2pt">
                <v:textbox>
                  <w:txbxContent>
                    <w:p w14:paraId="2B457400" w14:textId="626041BB" w:rsidR="00AC5904" w:rsidRPr="00AC5904" w:rsidRDefault="00AC5904" w:rsidP="00AC590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7325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F0CD65" wp14:editId="353FD3EC">
                <wp:simplePos x="0" y="0"/>
                <wp:positionH relativeFrom="column">
                  <wp:posOffset>3334871</wp:posOffset>
                </wp:positionH>
                <wp:positionV relativeFrom="paragraph">
                  <wp:posOffset>122518</wp:posOffset>
                </wp:positionV>
                <wp:extent cx="654424" cy="322729"/>
                <wp:effectExtent l="0" t="0" r="0" b="12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24" cy="3227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500A157" w14:textId="7E298647" w:rsidR="00AC5904" w:rsidRPr="00AC5904" w:rsidRDefault="00AC5904" w:rsidP="00AC590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7300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0CD65" id="Rectangle 14" o:spid="_x0000_s1039" style="position:absolute;margin-left:262.6pt;margin-top:9.65pt;width:51.55pt;height:25.4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" fillcolor="window" stroked="f" strokeweight="2pt">
                <v:textbox>
                  <w:txbxContent>
                    <w:p w14:paraId="5500A157" w14:textId="7E298647" w:rsidR="00AC5904" w:rsidRPr="00AC5904" w:rsidRDefault="00AC5904" w:rsidP="00AC590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7300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156C39" wp14:editId="45EF64AB">
                <wp:simplePos x="0" y="0"/>
                <wp:positionH relativeFrom="column">
                  <wp:posOffset>2528047</wp:posOffset>
                </wp:positionH>
                <wp:positionV relativeFrom="paragraph">
                  <wp:posOffset>106830</wp:posOffset>
                </wp:positionV>
                <wp:extent cx="654424" cy="322729"/>
                <wp:effectExtent l="0" t="0" r="0" b="12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24" cy="3227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1181FD8" w14:textId="4B25FB8F" w:rsidR="00AC5904" w:rsidRPr="00AC5904" w:rsidRDefault="00AC5904" w:rsidP="00AC590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7275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56C39" id="Rectangle 15" o:spid="_x0000_s1040" style="position:absolute;margin-left:199.05pt;margin-top:8.4pt;width:51.55pt;height:25.4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" fillcolor="window" stroked="f" strokeweight="2pt">
                <v:textbox>
                  <w:txbxContent>
                    <w:p w14:paraId="61181FD8" w14:textId="4B25FB8F" w:rsidR="00AC5904" w:rsidRPr="00AC5904" w:rsidRDefault="00AC5904" w:rsidP="00AC590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7275</w:t>
                      </w:r>
                    </w:p>
                  </w:txbxContent>
                </v:textbox>
              </v:rect>
            </w:pict>
          </mc:Fallback>
        </mc:AlternateContent>
      </w:r>
    </w:p>
    <w:p w14:paraId="18A6584D" w14:textId="36BB85FF" w:rsidR="005E083C" w:rsidRPr="0038323C" w:rsidRDefault="00932C0D">
      <w:pPr>
        <w:spacing w:line="340" w:lineRule="exact"/>
        <w:ind w:left="308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38323C"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>72</w:t>
      </w:r>
      <w:r w:rsidRPr="0038323C">
        <w:rPr>
          <w:rFonts w:ascii="Comic Sans MS" w:eastAsia="Comic Sans MS" w:hAnsi="Comic Sans MS" w:cs="Comic Sans MS"/>
          <w:spacing w:val="1"/>
          <w:position w:val="-1"/>
          <w:sz w:val="28"/>
          <w:szCs w:val="28"/>
          <w:lang w:val="el-GR"/>
        </w:rPr>
        <w:t>0</w:t>
      </w:r>
      <w:r w:rsidRPr="0038323C"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 xml:space="preserve">0       7225      </w:t>
      </w:r>
      <w:r w:rsidRPr="0038323C">
        <w:rPr>
          <w:rFonts w:ascii="Comic Sans MS" w:eastAsia="Comic Sans MS" w:hAnsi="Comic Sans MS" w:cs="Comic Sans MS"/>
          <w:spacing w:val="16"/>
          <w:position w:val="-1"/>
          <w:sz w:val="28"/>
          <w:szCs w:val="28"/>
          <w:lang w:val="el-GR"/>
        </w:rPr>
        <w:t xml:space="preserve"> </w:t>
      </w:r>
      <w:r w:rsidRPr="0038323C"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>7250</w:t>
      </w:r>
    </w:p>
    <w:p w14:paraId="40964628" w14:textId="77777777" w:rsidR="005E083C" w:rsidRPr="0038323C" w:rsidRDefault="005E083C">
      <w:pPr>
        <w:spacing w:before="1" w:line="140" w:lineRule="exact"/>
        <w:rPr>
          <w:sz w:val="14"/>
          <w:szCs w:val="14"/>
          <w:lang w:val="el-GR"/>
        </w:rPr>
      </w:pPr>
    </w:p>
    <w:p w14:paraId="600E519C" w14:textId="77777777" w:rsidR="005E083C" w:rsidRPr="0038323C" w:rsidRDefault="005E083C">
      <w:pPr>
        <w:spacing w:line="200" w:lineRule="exact"/>
        <w:rPr>
          <w:lang w:val="el-GR"/>
        </w:rPr>
      </w:pPr>
    </w:p>
    <w:p w14:paraId="205DA8C9" w14:textId="77777777" w:rsidR="005E083C" w:rsidRPr="0038323C" w:rsidRDefault="005E083C">
      <w:pPr>
        <w:spacing w:line="200" w:lineRule="exact"/>
        <w:rPr>
          <w:lang w:val="el-GR"/>
        </w:rPr>
      </w:pPr>
    </w:p>
    <w:p w14:paraId="4420FC10" w14:textId="77777777" w:rsidR="005E083C" w:rsidRPr="0038323C" w:rsidRDefault="005E083C">
      <w:pPr>
        <w:spacing w:line="200" w:lineRule="exact"/>
        <w:rPr>
          <w:lang w:val="el-GR"/>
        </w:rPr>
      </w:pPr>
    </w:p>
    <w:p w14:paraId="4072D1DF" w14:textId="77777777" w:rsidR="005E083C" w:rsidRPr="0038323C" w:rsidRDefault="005E083C">
      <w:pPr>
        <w:spacing w:line="200" w:lineRule="exact"/>
        <w:rPr>
          <w:lang w:val="el-GR"/>
        </w:rPr>
      </w:pPr>
    </w:p>
    <w:p w14:paraId="0FEA2C9C" w14:textId="772896C7" w:rsidR="005E083C" w:rsidRPr="0038323C" w:rsidRDefault="00932C0D">
      <w:pPr>
        <w:spacing w:line="320" w:lineRule="exact"/>
        <w:ind w:left="194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932C0D">
        <w:rPr>
          <w:rFonts w:ascii="Comic Sans MS" w:eastAsia="Comic Sans MS" w:hAnsi="Comic Sans MS" w:cs="Comic Sans MS"/>
          <w:position w:val="1"/>
          <w:sz w:val="24"/>
          <w:szCs w:val="24"/>
          <w:u w:val="single"/>
          <w:lang w:val="el-GR"/>
        </w:rPr>
        <w:t>Κα</w:t>
      </w:r>
      <w:r w:rsidR="0038323C" w:rsidRPr="00932C0D">
        <w:rPr>
          <w:rFonts w:ascii="Comic Sans MS" w:eastAsia="Comic Sans MS" w:hAnsi="Comic Sans MS" w:cs="Comic Sans MS"/>
          <w:position w:val="1"/>
          <w:sz w:val="24"/>
          <w:szCs w:val="24"/>
          <w:u w:val="single"/>
          <w:lang w:val="el-GR"/>
        </w:rPr>
        <w:t>νόνα</w:t>
      </w:r>
      <w:r w:rsidRPr="00932C0D">
        <w:rPr>
          <w:rFonts w:ascii="Comic Sans MS" w:eastAsia="Comic Sans MS" w:hAnsi="Comic Sans MS" w:cs="Comic Sans MS"/>
          <w:position w:val="1"/>
          <w:sz w:val="24"/>
          <w:szCs w:val="24"/>
          <w:u w:val="single"/>
          <w:lang w:val="el-GR"/>
        </w:rPr>
        <w:t>ς</w:t>
      </w:r>
      <w:r w:rsidRPr="0038323C">
        <w:rPr>
          <w:rFonts w:ascii="Comic Sans MS" w:eastAsia="Comic Sans MS" w:hAnsi="Comic Sans MS" w:cs="Comic Sans MS"/>
          <w:position w:val="1"/>
          <w:sz w:val="24"/>
          <w:szCs w:val="24"/>
          <w:lang w:val="el-GR"/>
        </w:rPr>
        <w:t>:</w:t>
      </w:r>
      <w:r w:rsidRPr="0038323C">
        <w:rPr>
          <w:rFonts w:ascii="Comic Sans MS" w:eastAsia="Comic Sans MS" w:hAnsi="Comic Sans MS" w:cs="Comic Sans MS"/>
          <w:spacing w:val="-28"/>
          <w:position w:val="1"/>
          <w:sz w:val="24"/>
          <w:szCs w:val="24"/>
          <w:lang w:val="el-GR"/>
        </w:rPr>
        <w:t xml:space="preserve"> </w:t>
      </w:r>
      <w:r w:rsidR="00AC5904">
        <w:rPr>
          <w:rFonts w:ascii="Comic Sans MS" w:eastAsia="Comic Sans MS" w:hAnsi="Comic Sans MS" w:cs="Comic Sans MS"/>
          <w:spacing w:val="-1"/>
          <w:position w:val="1"/>
          <w:sz w:val="24"/>
          <w:szCs w:val="24"/>
          <w:lang w:val="el-GR"/>
        </w:rPr>
        <w:t>κάθε φορά προσθέτω 25.</w:t>
      </w:r>
    </w:p>
    <w:p w14:paraId="25BE12EC" w14:textId="77777777" w:rsidR="005E083C" w:rsidRPr="0038323C" w:rsidRDefault="005E083C">
      <w:pPr>
        <w:spacing w:line="200" w:lineRule="exact"/>
        <w:rPr>
          <w:lang w:val="el-GR"/>
        </w:rPr>
      </w:pPr>
    </w:p>
    <w:p w14:paraId="07E8AEB2" w14:textId="77777777" w:rsidR="005E083C" w:rsidRPr="0038323C" w:rsidRDefault="005E083C">
      <w:pPr>
        <w:spacing w:line="200" w:lineRule="exact"/>
        <w:rPr>
          <w:lang w:val="el-GR"/>
        </w:rPr>
      </w:pPr>
    </w:p>
    <w:p w14:paraId="048296AB" w14:textId="77777777" w:rsidR="005E083C" w:rsidRPr="0038323C" w:rsidRDefault="005E083C">
      <w:pPr>
        <w:spacing w:line="200" w:lineRule="exact"/>
        <w:rPr>
          <w:lang w:val="el-GR"/>
        </w:rPr>
      </w:pPr>
    </w:p>
    <w:p w14:paraId="20DAD3D9" w14:textId="77777777" w:rsidR="005E083C" w:rsidRPr="0038323C" w:rsidRDefault="005E083C">
      <w:pPr>
        <w:spacing w:before="15" w:line="220" w:lineRule="exact"/>
        <w:rPr>
          <w:sz w:val="22"/>
          <w:szCs w:val="22"/>
          <w:lang w:val="el-GR"/>
        </w:rPr>
      </w:pPr>
    </w:p>
    <w:p w14:paraId="05FDE861" w14:textId="750AEE14" w:rsidR="005E083C" w:rsidRPr="0038323C" w:rsidRDefault="009B14D9">
      <w:pPr>
        <w:spacing w:line="300" w:lineRule="exact"/>
        <w:ind w:left="554"/>
        <w:rPr>
          <w:rFonts w:ascii="Comic Sans MS" w:eastAsia="Comic Sans MS" w:hAnsi="Comic Sans MS" w:cs="Comic Sans MS"/>
          <w:sz w:val="24"/>
          <w:szCs w:val="24"/>
          <w:lang w:val="el-GR"/>
        </w:rPr>
      </w:pPr>
      <w:r>
        <w:pict w14:anchorId="1FD07324">
          <v:group id="_x0000_s1055" style="position:absolute;left:0;text-align:left;margin-left:50pt;margin-top:66.8pt;width:500pt;height:26pt;z-index:-251654144;mso-position-horizontal-relative:page" coordorigin="1000,1336" coordsize="10000,520">
            <v:shape id="_x0000_s1059" style="position:absolute;left:1020;top:1611;width:9960;height:0" coordorigin="1020,1611" coordsize="9960,0" path="m1020,1611r9960,e" filled="f" strokeweight="2pt">
              <v:path arrowok="t"/>
            </v:shape>
            <v:shape id="_x0000_s1058" style="position:absolute;left:1380;top:1356;width:0;height:480" coordorigin="1380,1356" coordsize="0,480" path="m1380,1356r,480e" filled="f" strokeweight="2pt">
              <v:path arrowok="t"/>
            </v:shape>
            <v:shape id="_x0000_s1057" style="position:absolute;left:5985;top:1356;width:0;height:480" coordorigin="5985,1356" coordsize="0,480" path="m5985,1356r,480e" filled="f" strokeweight="2pt">
              <v:path arrowok="t"/>
            </v:shape>
            <v:shape id="_x0000_s1056" style="position:absolute;left:10515;top:1356;width:0;height:480" coordorigin="10515,1356" coordsize="0,480" path="m10515,1356r,480e" filled="f" strokeweight="2pt">
              <v:path arrowok="t"/>
            </v:shape>
            <w10:wrap anchorx="page"/>
          </v:group>
        </w:pict>
      </w:r>
      <w:r w:rsidR="00932C0D" w:rsidRPr="0038323C">
        <w:rPr>
          <w:rFonts w:ascii="Comic Sans MS" w:eastAsia="Comic Sans MS" w:hAnsi="Comic Sans MS" w:cs="Comic Sans MS"/>
          <w:b/>
          <w:position w:val="-1"/>
          <w:sz w:val="24"/>
          <w:szCs w:val="24"/>
          <w:lang w:val="el-GR"/>
        </w:rPr>
        <w:t>4.</w:t>
      </w:r>
      <w:r w:rsidR="00932C0D" w:rsidRPr="0038323C">
        <w:rPr>
          <w:rFonts w:ascii="Comic Sans MS" w:eastAsia="Comic Sans MS" w:hAnsi="Comic Sans MS" w:cs="Comic Sans MS"/>
          <w:b/>
          <w:spacing w:val="6"/>
          <w:position w:val="-1"/>
          <w:sz w:val="24"/>
          <w:szCs w:val="24"/>
          <w:lang w:val="el-GR"/>
        </w:rPr>
        <w:t xml:space="preserve"> </w:t>
      </w:r>
      <w:r w:rsidR="00932C0D" w:rsidRPr="0038323C">
        <w:rPr>
          <w:rFonts w:ascii="Comic Sans MS" w:eastAsia="Comic Sans MS" w:hAnsi="Comic Sans MS" w:cs="Comic Sans MS"/>
          <w:b/>
          <w:position w:val="-1"/>
          <w:sz w:val="24"/>
          <w:szCs w:val="24"/>
          <w:lang w:val="el-GR"/>
        </w:rPr>
        <w:t>Πού θα τοποθετ</w:t>
      </w:r>
      <w:r w:rsidR="00932C0D" w:rsidRPr="0038323C">
        <w:rPr>
          <w:rFonts w:ascii="Comic Sans MS" w:eastAsia="Comic Sans MS" w:hAnsi="Comic Sans MS" w:cs="Comic Sans MS"/>
          <w:b/>
          <w:spacing w:val="-1"/>
          <w:position w:val="-1"/>
          <w:sz w:val="24"/>
          <w:szCs w:val="24"/>
          <w:lang w:val="el-GR"/>
        </w:rPr>
        <w:t>ο</w:t>
      </w:r>
      <w:r w:rsidR="00932C0D" w:rsidRPr="0038323C">
        <w:rPr>
          <w:rFonts w:ascii="Comic Sans MS" w:eastAsia="Comic Sans MS" w:hAnsi="Comic Sans MS" w:cs="Comic Sans MS"/>
          <w:b/>
          <w:position w:val="-1"/>
          <w:sz w:val="24"/>
          <w:szCs w:val="24"/>
          <w:lang w:val="el-GR"/>
        </w:rPr>
        <w:t>ύσες</w:t>
      </w:r>
      <w:r w:rsidR="003F75F2">
        <w:rPr>
          <w:rFonts w:ascii="Comic Sans MS" w:eastAsia="Comic Sans MS" w:hAnsi="Comic Sans MS" w:cs="Comic Sans MS"/>
          <w:b/>
          <w:position w:val="-1"/>
          <w:sz w:val="24"/>
          <w:szCs w:val="24"/>
          <w:lang w:val="el-GR"/>
        </w:rPr>
        <w:t>(ΠΕΡΙΠΟΥ)</w:t>
      </w:r>
      <w:r w:rsidR="00932C0D" w:rsidRPr="0038323C">
        <w:rPr>
          <w:rFonts w:ascii="Comic Sans MS" w:eastAsia="Comic Sans MS" w:hAnsi="Comic Sans MS" w:cs="Comic Sans MS"/>
          <w:b/>
          <w:position w:val="-1"/>
          <w:sz w:val="24"/>
          <w:szCs w:val="24"/>
          <w:lang w:val="el-GR"/>
        </w:rPr>
        <w:t>το</w:t>
      </w:r>
      <w:r w:rsidR="00B96665">
        <w:rPr>
          <w:rFonts w:ascii="Comic Sans MS" w:eastAsia="Comic Sans MS" w:hAnsi="Comic Sans MS" w:cs="Comic Sans MS"/>
          <w:b/>
          <w:position w:val="-1"/>
          <w:sz w:val="24"/>
          <w:szCs w:val="24"/>
          <w:lang w:val="el-GR"/>
        </w:rPr>
        <w:t>ν</w:t>
      </w:r>
      <w:r w:rsidR="00932C0D" w:rsidRPr="0038323C">
        <w:rPr>
          <w:rFonts w:ascii="Comic Sans MS" w:eastAsia="Comic Sans MS" w:hAnsi="Comic Sans MS" w:cs="Comic Sans MS"/>
          <w:b/>
          <w:spacing w:val="-11"/>
          <w:position w:val="-1"/>
          <w:sz w:val="24"/>
          <w:szCs w:val="24"/>
          <w:lang w:val="el-GR"/>
        </w:rPr>
        <w:t xml:space="preserve"> </w:t>
      </w:r>
      <w:r w:rsidR="00932C0D" w:rsidRPr="0038323C">
        <w:rPr>
          <w:rFonts w:ascii="Comic Sans MS" w:eastAsia="Comic Sans MS" w:hAnsi="Comic Sans MS" w:cs="Comic Sans MS"/>
          <w:b/>
          <w:position w:val="-1"/>
          <w:sz w:val="24"/>
          <w:szCs w:val="24"/>
          <w:lang w:val="el-GR"/>
        </w:rPr>
        <w:t>κάθε αριθμό στη</w:t>
      </w:r>
      <w:r w:rsidR="00B96665">
        <w:rPr>
          <w:rFonts w:ascii="Comic Sans MS" w:eastAsia="Comic Sans MS" w:hAnsi="Comic Sans MS" w:cs="Comic Sans MS"/>
          <w:b/>
          <w:position w:val="-1"/>
          <w:sz w:val="24"/>
          <w:szCs w:val="24"/>
          <w:lang w:val="el-GR"/>
        </w:rPr>
        <w:t>ν</w:t>
      </w:r>
      <w:r w:rsidR="00932C0D" w:rsidRPr="0038323C">
        <w:rPr>
          <w:rFonts w:ascii="Comic Sans MS" w:eastAsia="Comic Sans MS" w:hAnsi="Comic Sans MS" w:cs="Comic Sans MS"/>
          <w:b/>
          <w:spacing w:val="-11"/>
          <w:position w:val="-1"/>
          <w:sz w:val="24"/>
          <w:szCs w:val="24"/>
          <w:lang w:val="el-GR"/>
        </w:rPr>
        <w:t xml:space="preserve"> </w:t>
      </w:r>
      <w:r w:rsidR="00932C0D" w:rsidRPr="0038323C">
        <w:rPr>
          <w:rFonts w:ascii="Comic Sans MS" w:eastAsia="Comic Sans MS" w:hAnsi="Comic Sans MS" w:cs="Comic Sans MS"/>
          <w:b/>
          <w:position w:val="-1"/>
          <w:sz w:val="24"/>
          <w:szCs w:val="24"/>
          <w:lang w:val="el-GR"/>
        </w:rPr>
        <w:t>αριθμητική γραμμή;</w:t>
      </w:r>
    </w:p>
    <w:p w14:paraId="78C87BB8" w14:textId="77777777" w:rsidR="005E083C" w:rsidRPr="0038323C" w:rsidRDefault="005E083C">
      <w:pPr>
        <w:spacing w:before="3" w:line="120" w:lineRule="exact"/>
        <w:rPr>
          <w:sz w:val="13"/>
          <w:szCs w:val="13"/>
          <w:lang w:val="el-GR"/>
        </w:rPr>
      </w:pPr>
    </w:p>
    <w:p w14:paraId="3E3F41AC" w14:textId="77777777" w:rsidR="005E083C" w:rsidRPr="0038323C" w:rsidRDefault="005E083C">
      <w:pPr>
        <w:spacing w:line="200" w:lineRule="exact"/>
        <w:rPr>
          <w:lang w:val="el-GR"/>
        </w:rPr>
      </w:pPr>
    </w:p>
    <w:p w14:paraId="1BC738D5" w14:textId="426221E2" w:rsidR="005E083C" w:rsidRDefault="00AC5904">
      <w:pPr>
        <w:spacing w:before="3" w:line="320" w:lineRule="exact"/>
        <w:ind w:left="4585" w:right="4873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BABDA2" wp14:editId="7CF99FD2">
                <wp:simplePos x="0" y="0"/>
                <wp:positionH relativeFrom="column">
                  <wp:posOffset>3580653</wp:posOffset>
                </wp:positionH>
                <wp:positionV relativeFrom="paragraph">
                  <wp:posOffset>113404</wp:posOffset>
                </wp:positionV>
                <wp:extent cx="797859" cy="528917"/>
                <wp:effectExtent l="0" t="0" r="78740" b="62230"/>
                <wp:wrapNone/>
                <wp:docPr id="16" name="Connector: Curve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859" cy="528917"/>
                        </a:xfrm>
                        <a:prstGeom prst="curvedConnector3">
                          <a:avLst>
                            <a:gd name="adj1" fmla="val 10048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248B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6" o:spid="_x0000_s1026" type="#_x0000_t38" style="position:absolute;margin-left:281.95pt;margin-top:8.95pt;width:62.8pt;height:41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" adj="21704" strokecolor="black [3040]">
                <v:stroke endarrow="block"/>
              </v:shape>
            </w:pict>
          </mc:Fallback>
        </mc:AlternateContent>
      </w:r>
      <w:r w:rsidR="009B14D9">
        <w:pict w14:anchorId="1ADDE746">
          <v:group id="_x0000_s1051" style="position:absolute;left:0;text-align:left;margin-left:255.5pt;margin-top:-6.9pt;width:74pt;height:31.25pt;z-index:-251645952;mso-position-horizontal-relative:page;mso-position-vertical-relative:text" coordorigin="5110,-138" coordsize="1480,625">
            <v:shape id="_x0000_s1054" style="position:absolute;left:5130;top:-118;width:1440;height:585" coordorigin="5130,-118" coordsize="1440,585" path="m5130,-20r,390l5132,390r34,55l5228,467r1244,l6532,447r35,-54l6570,370r,-390l6549,-80r-54,-35l6472,-118r-1244,l5167,-97r-34,54l5130,-20xe" fillcolor="#bebebe" stroked="f">
              <v:path arrowok="t"/>
            </v:shape>
            <v:shape id="_x0000_s1053" style="position:absolute;left:5130;top:-118;width:1440;height:585" coordorigin="5130,-118" coordsize="1440,585" path="m5130,-20r22,-62l5207,-115r21,-3l6472,-118r62,22l6568,-40r2,20l6570,370r-22,62l6493,465r-21,2l5228,467r-62,-22l5132,390r-2,-20l5130,-20xe" filled="f" strokeweight="2pt">
              <v:path arrowok="t"/>
            </v:shape>
            <v:shape id="_x0000_s1052" type="#_x0000_t75" style="position:absolute;left:5179;top:4;width:1342;height:343">
              <v:imagedata r:id="rId25" o:title=""/>
            </v:shape>
            <w10:wrap anchorx="page"/>
          </v:group>
        </w:pict>
      </w:r>
      <w:r w:rsidR="00932C0D">
        <w:rPr>
          <w:rFonts w:ascii="Calibri" w:eastAsia="Calibri" w:hAnsi="Calibri" w:cs="Calibri"/>
          <w:b/>
          <w:sz w:val="28"/>
          <w:szCs w:val="28"/>
        </w:rPr>
        <w:t>1700</w:t>
      </w:r>
    </w:p>
    <w:p w14:paraId="44DBF295" w14:textId="77777777" w:rsidR="005E083C" w:rsidRDefault="005E083C">
      <w:pPr>
        <w:spacing w:line="200" w:lineRule="exact"/>
      </w:pPr>
    </w:p>
    <w:p w14:paraId="44F6289A" w14:textId="77777777" w:rsidR="005E083C" w:rsidRDefault="005E083C">
      <w:pPr>
        <w:spacing w:line="200" w:lineRule="exact"/>
      </w:pPr>
    </w:p>
    <w:p w14:paraId="32807A0E" w14:textId="77777777" w:rsidR="005E083C" w:rsidRDefault="005E083C">
      <w:pPr>
        <w:spacing w:line="200" w:lineRule="exact"/>
      </w:pPr>
    </w:p>
    <w:p w14:paraId="05D74A53" w14:textId="77777777" w:rsidR="005E083C" w:rsidRDefault="005E083C">
      <w:pPr>
        <w:spacing w:line="200" w:lineRule="exact"/>
      </w:pPr>
    </w:p>
    <w:p w14:paraId="2F4B0076" w14:textId="77777777" w:rsidR="005E083C" w:rsidRDefault="005E083C">
      <w:pPr>
        <w:spacing w:before="8" w:line="280" w:lineRule="exact"/>
        <w:rPr>
          <w:sz w:val="28"/>
          <w:szCs w:val="28"/>
        </w:rPr>
      </w:pPr>
    </w:p>
    <w:p w14:paraId="6B5D6C15" w14:textId="77777777" w:rsidR="005E083C" w:rsidRDefault="009B14D9">
      <w:pPr>
        <w:spacing w:line="340" w:lineRule="exact"/>
        <w:ind w:left="109"/>
        <w:rPr>
          <w:rFonts w:ascii="Comic Sans MS" w:eastAsia="Comic Sans MS" w:hAnsi="Comic Sans MS" w:cs="Comic Sans MS"/>
          <w:sz w:val="28"/>
          <w:szCs w:val="28"/>
        </w:rPr>
      </w:pPr>
      <w:r>
        <w:pict w14:anchorId="4DFE2EF0">
          <v:group id="_x0000_s1048" style="position:absolute;left:0;text-align:left;margin-left:272pt;margin-top:-5.45pt;width:56.75pt;height:27.5pt;z-index:-251652096;mso-position-horizontal-relative:page" coordorigin="5440,-109" coordsize="1135,550">
            <v:shape id="_x0000_s1050" style="position:absolute;left:5445;top:-104;width:1125;height:540" coordorigin="5445,-104" coordsize="1125,540" path="m5445,436r1125,l6570,-104r-1125,l5445,436xe" filled="f" strokeweight=".5pt">
              <v:path arrowok="t"/>
            </v:shape>
            <v:shape id="_x0000_s1049" type="#_x0000_t75" style="position:absolute;left:5450;top:-27;width:1115;height:386">
              <v:imagedata r:id="rId23" o:title=""/>
            </v:shape>
            <w10:wrap anchorx="page"/>
          </v:group>
        </w:pict>
      </w:r>
      <w:r>
        <w:pict w14:anchorId="2B5B841B">
          <v:group id="_x0000_s1043" style="position:absolute;left:0;text-align:left;margin-left:50pt;margin-top:78.5pt;width:500pt;height:26pt;z-index:-251650048;mso-position-horizontal-relative:page" coordorigin="1000,1570" coordsize="10000,520">
            <v:shape id="_x0000_s1047" style="position:absolute;left:1020;top:1845;width:9960;height:0" coordorigin="1020,1845" coordsize="9960,0" path="m1020,1845r9960,e" filled="f" strokeweight="2pt">
              <v:path arrowok="t"/>
            </v:shape>
            <v:shape id="_x0000_s1046" style="position:absolute;left:1380;top:1590;width:0;height:480" coordorigin="1380,1590" coordsize="0,480" path="m1380,1590r,480e" filled="f" strokeweight="2pt">
              <v:path arrowok="t"/>
            </v:shape>
            <v:shape id="_x0000_s1045" style="position:absolute;left:5985;top:1590;width:0;height:480" coordorigin="5985,1590" coordsize="0,480" path="m5985,1590r,480e" filled="f" strokeweight="2pt">
              <v:path arrowok="t"/>
            </v:shape>
            <v:shape id="_x0000_s1044" style="position:absolute;left:10515;top:1590;width:0;height:480" coordorigin="10515,1590" coordsize="0,480" path="m10515,1590r,480e" filled="f" strokeweight="2pt">
              <v:path arrowok="t"/>
            </v:shape>
            <w10:wrap anchorx="page"/>
          </v:group>
        </w:pict>
      </w:r>
      <w:r w:rsidR="00932C0D">
        <w:rPr>
          <w:rFonts w:ascii="Comic Sans MS" w:eastAsia="Comic Sans MS" w:hAnsi="Comic Sans MS" w:cs="Comic Sans MS"/>
          <w:b/>
          <w:position w:val="-1"/>
          <w:sz w:val="28"/>
          <w:szCs w:val="28"/>
        </w:rPr>
        <w:t xml:space="preserve">1000                              </w:t>
      </w:r>
      <w:r w:rsidR="00932C0D">
        <w:rPr>
          <w:rFonts w:ascii="Comic Sans MS" w:eastAsia="Comic Sans MS" w:hAnsi="Comic Sans MS" w:cs="Comic Sans MS"/>
          <w:b/>
          <w:spacing w:val="98"/>
          <w:position w:val="-1"/>
          <w:sz w:val="28"/>
          <w:szCs w:val="28"/>
        </w:rPr>
        <w:t xml:space="preserve"> </w:t>
      </w:r>
      <w:r w:rsidR="00932C0D">
        <w:rPr>
          <w:rFonts w:ascii="Comic Sans MS" w:eastAsia="Comic Sans MS" w:hAnsi="Comic Sans MS" w:cs="Comic Sans MS"/>
          <w:b/>
          <w:position w:val="-1"/>
          <w:sz w:val="28"/>
          <w:szCs w:val="28"/>
        </w:rPr>
        <w:t>15</w:t>
      </w:r>
      <w:r w:rsidR="00932C0D">
        <w:rPr>
          <w:rFonts w:ascii="Comic Sans MS" w:eastAsia="Comic Sans MS" w:hAnsi="Comic Sans MS" w:cs="Comic Sans MS"/>
          <w:b/>
          <w:spacing w:val="1"/>
          <w:position w:val="-1"/>
          <w:sz w:val="28"/>
          <w:szCs w:val="28"/>
        </w:rPr>
        <w:t>0</w:t>
      </w:r>
      <w:r w:rsidR="00932C0D">
        <w:rPr>
          <w:rFonts w:ascii="Comic Sans MS" w:eastAsia="Comic Sans MS" w:hAnsi="Comic Sans MS" w:cs="Comic Sans MS"/>
          <w:b/>
          <w:position w:val="-1"/>
          <w:sz w:val="28"/>
          <w:szCs w:val="28"/>
        </w:rPr>
        <w:t xml:space="preserve">0                               </w:t>
      </w:r>
      <w:r w:rsidR="00932C0D">
        <w:rPr>
          <w:rFonts w:ascii="Comic Sans MS" w:eastAsia="Comic Sans MS" w:hAnsi="Comic Sans MS" w:cs="Comic Sans MS"/>
          <w:b/>
          <w:spacing w:val="35"/>
          <w:position w:val="-1"/>
          <w:sz w:val="28"/>
          <w:szCs w:val="28"/>
        </w:rPr>
        <w:t xml:space="preserve"> </w:t>
      </w:r>
      <w:r w:rsidR="00932C0D">
        <w:rPr>
          <w:rFonts w:ascii="Comic Sans MS" w:eastAsia="Comic Sans MS" w:hAnsi="Comic Sans MS" w:cs="Comic Sans MS"/>
          <w:b/>
          <w:position w:val="-1"/>
          <w:sz w:val="28"/>
          <w:szCs w:val="28"/>
        </w:rPr>
        <w:t>2000</w:t>
      </w:r>
    </w:p>
    <w:p w14:paraId="7A084AD3" w14:textId="77777777" w:rsidR="005E083C" w:rsidRDefault="005E083C">
      <w:pPr>
        <w:spacing w:line="200" w:lineRule="exact"/>
      </w:pPr>
    </w:p>
    <w:p w14:paraId="2B2B81C1" w14:textId="77777777" w:rsidR="005E083C" w:rsidRDefault="005E083C">
      <w:pPr>
        <w:spacing w:line="200" w:lineRule="exact"/>
      </w:pPr>
    </w:p>
    <w:p w14:paraId="3F1DA1C1" w14:textId="77777777" w:rsidR="005E083C" w:rsidRDefault="005E083C">
      <w:pPr>
        <w:spacing w:before="13" w:line="220" w:lineRule="exact"/>
        <w:rPr>
          <w:sz w:val="22"/>
          <w:szCs w:val="22"/>
        </w:rPr>
      </w:pPr>
    </w:p>
    <w:p w14:paraId="6ED33E61" w14:textId="2FE22A4F" w:rsidR="005E083C" w:rsidRDefault="0011248F">
      <w:pPr>
        <w:spacing w:before="3" w:line="320" w:lineRule="exact"/>
        <w:ind w:left="4705" w:right="4753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7DDDC9" wp14:editId="7A6AC19C">
                <wp:simplePos x="0" y="0"/>
                <wp:positionH relativeFrom="column">
                  <wp:posOffset>2020794</wp:posOffset>
                </wp:positionH>
                <wp:positionV relativeFrom="paragraph">
                  <wp:posOffset>137011</wp:posOffset>
                </wp:positionV>
                <wp:extent cx="711536" cy="407894"/>
                <wp:effectExtent l="76200" t="0" r="12700" b="49530"/>
                <wp:wrapNone/>
                <wp:docPr id="17" name="Connector: Curve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536" cy="407894"/>
                        </a:xfrm>
                        <a:prstGeom prst="curvedConnector3">
                          <a:avLst>
                            <a:gd name="adj1" fmla="val 99466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33074" id="Connector: Curved 17" o:spid="_x0000_s1026" type="#_x0000_t38" style="position:absolute;margin-left:159.1pt;margin-top:10.8pt;width:56.05pt;height:32.1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" adj="21485" strokecolor="black [3213]">
                <v:stroke endarrow="block"/>
              </v:shape>
            </w:pict>
          </mc:Fallback>
        </mc:AlternateContent>
      </w:r>
      <w:r w:rsidR="009B14D9">
        <w:pict w14:anchorId="70E7CE41">
          <v:group id="_x0000_s1039" style="position:absolute;left:0;text-align:left;margin-left:261.5pt;margin-top:-6.9pt;width:74pt;height:31.25pt;z-index:-251644928;mso-position-horizontal-relative:page;mso-position-vertical-relative:text" coordorigin="5230,-138" coordsize="1480,625">
            <v:shape id="_x0000_s1042" style="position:absolute;left:5250;top:-118;width:1440;height:585" coordorigin="5250,-118" coordsize="1440,585" path="m5250,-20r,390l5252,390r34,55l5348,467r1244,l6652,447r35,-54l6690,370r,-390l6669,-80r-54,-35l6592,-118r-1244,l5287,-97r-34,54l5250,-20xe" fillcolor="#bebebe" stroked="f">
              <v:path arrowok="t"/>
            </v:shape>
            <v:shape id="_x0000_s1041" style="position:absolute;left:5250;top:-118;width:1440;height:585" coordorigin="5250,-118" coordsize="1440,585" path="m5250,-20r22,-62l5327,-115r21,-3l6592,-118r62,22l6688,-41r2,21l6690,370r-22,62l6613,465r-21,2l5348,467r-62,-22l5252,390r-2,-20l5250,-20xe" filled="f" strokeweight="2pt">
              <v:path arrowok="t"/>
            </v:shape>
            <v:shape id="_x0000_s1040" type="#_x0000_t75" style="position:absolute;left:5299;top:4;width:1342;height:343">
              <v:imagedata r:id="rId25" o:title=""/>
            </v:shape>
            <w10:wrap anchorx="page"/>
          </v:group>
        </w:pict>
      </w:r>
      <w:r w:rsidR="00932C0D">
        <w:rPr>
          <w:rFonts w:ascii="Calibri" w:eastAsia="Calibri" w:hAnsi="Calibri" w:cs="Calibri"/>
          <w:b/>
          <w:sz w:val="28"/>
          <w:szCs w:val="28"/>
        </w:rPr>
        <w:t>4300</w:t>
      </w:r>
    </w:p>
    <w:p w14:paraId="390D0434" w14:textId="77777777" w:rsidR="005E083C" w:rsidRDefault="005E083C">
      <w:pPr>
        <w:spacing w:before="7" w:line="180" w:lineRule="exact"/>
        <w:rPr>
          <w:sz w:val="19"/>
          <w:szCs w:val="19"/>
        </w:rPr>
      </w:pPr>
    </w:p>
    <w:p w14:paraId="43670732" w14:textId="77777777" w:rsidR="005E083C" w:rsidRDefault="005E083C">
      <w:pPr>
        <w:spacing w:line="200" w:lineRule="exact"/>
      </w:pPr>
    </w:p>
    <w:p w14:paraId="628BEDDE" w14:textId="77777777" w:rsidR="005E083C" w:rsidRDefault="005E083C">
      <w:pPr>
        <w:spacing w:line="200" w:lineRule="exact"/>
      </w:pPr>
    </w:p>
    <w:p w14:paraId="2D313C49" w14:textId="77777777" w:rsidR="005E083C" w:rsidRDefault="005E083C">
      <w:pPr>
        <w:spacing w:line="200" w:lineRule="exact"/>
      </w:pPr>
    </w:p>
    <w:p w14:paraId="54E27FCE" w14:textId="77777777" w:rsidR="005E083C" w:rsidRDefault="005E083C">
      <w:pPr>
        <w:spacing w:line="200" w:lineRule="exact"/>
      </w:pPr>
    </w:p>
    <w:p w14:paraId="104DE006" w14:textId="77777777" w:rsidR="005E083C" w:rsidRDefault="009B14D9">
      <w:pPr>
        <w:spacing w:line="340" w:lineRule="exact"/>
        <w:ind w:left="109"/>
        <w:rPr>
          <w:rFonts w:ascii="Comic Sans MS" w:eastAsia="Comic Sans MS" w:hAnsi="Comic Sans MS" w:cs="Comic Sans MS"/>
          <w:sz w:val="28"/>
          <w:szCs w:val="28"/>
        </w:rPr>
      </w:pPr>
      <w:r>
        <w:pict w14:anchorId="07E09AA3">
          <v:group id="_x0000_s1036" style="position:absolute;left:0;text-align:left;margin-left:272pt;margin-top:-5.45pt;width:56.75pt;height:27.5pt;z-index:-251648000;mso-position-horizontal-relative:page" coordorigin="5440,-109" coordsize="1135,550">
            <v:shape id="_x0000_s1038" style="position:absolute;left:5445;top:-104;width:1125;height:540" coordorigin="5445,-104" coordsize="1125,540" path="m5445,436r1125,l6570,-104r-1125,l5445,436xe" filled="f" strokeweight=".5pt">
              <v:path arrowok="t"/>
            </v:shape>
            <v:shape id="_x0000_s1037" type="#_x0000_t75" style="position:absolute;left:5450;top:-27;width:1115;height:386">
              <v:imagedata r:id="rId23" o:title=""/>
            </v:shape>
            <w10:wrap anchorx="page"/>
          </v:group>
        </w:pict>
      </w:r>
      <w:r w:rsidR="00932C0D">
        <w:rPr>
          <w:rFonts w:ascii="Comic Sans MS" w:eastAsia="Comic Sans MS" w:hAnsi="Comic Sans MS" w:cs="Comic Sans MS"/>
          <w:b/>
          <w:position w:val="-1"/>
          <w:sz w:val="28"/>
          <w:szCs w:val="28"/>
        </w:rPr>
        <w:t xml:space="preserve">4000                              </w:t>
      </w:r>
      <w:r w:rsidR="00932C0D">
        <w:rPr>
          <w:rFonts w:ascii="Comic Sans MS" w:eastAsia="Comic Sans MS" w:hAnsi="Comic Sans MS" w:cs="Comic Sans MS"/>
          <w:b/>
          <w:spacing w:val="98"/>
          <w:position w:val="-1"/>
          <w:sz w:val="28"/>
          <w:szCs w:val="28"/>
        </w:rPr>
        <w:t xml:space="preserve"> </w:t>
      </w:r>
      <w:r w:rsidR="00932C0D">
        <w:rPr>
          <w:rFonts w:ascii="Comic Sans MS" w:eastAsia="Comic Sans MS" w:hAnsi="Comic Sans MS" w:cs="Comic Sans MS"/>
          <w:b/>
          <w:position w:val="-1"/>
          <w:sz w:val="28"/>
          <w:szCs w:val="28"/>
        </w:rPr>
        <w:t>45</w:t>
      </w:r>
      <w:r w:rsidR="00932C0D">
        <w:rPr>
          <w:rFonts w:ascii="Comic Sans MS" w:eastAsia="Comic Sans MS" w:hAnsi="Comic Sans MS" w:cs="Comic Sans MS"/>
          <w:b/>
          <w:spacing w:val="1"/>
          <w:position w:val="-1"/>
          <w:sz w:val="28"/>
          <w:szCs w:val="28"/>
        </w:rPr>
        <w:t>0</w:t>
      </w:r>
      <w:r w:rsidR="00932C0D">
        <w:rPr>
          <w:rFonts w:ascii="Comic Sans MS" w:eastAsia="Comic Sans MS" w:hAnsi="Comic Sans MS" w:cs="Comic Sans MS"/>
          <w:b/>
          <w:position w:val="-1"/>
          <w:sz w:val="28"/>
          <w:szCs w:val="28"/>
        </w:rPr>
        <w:t xml:space="preserve">0                               </w:t>
      </w:r>
      <w:r w:rsidR="00932C0D">
        <w:rPr>
          <w:rFonts w:ascii="Comic Sans MS" w:eastAsia="Comic Sans MS" w:hAnsi="Comic Sans MS" w:cs="Comic Sans MS"/>
          <w:b/>
          <w:spacing w:val="35"/>
          <w:position w:val="-1"/>
          <w:sz w:val="28"/>
          <w:szCs w:val="28"/>
        </w:rPr>
        <w:t xml:space="preserve"> </w:t>
      </w:r>
      <w:r w:rsidR="00932C0D">
        <w:rPr>
          <w:rFonts w:ascii="Comic Sans MS" w:eastAsia="Comic Sans MS" w:hAnsi="Comic Sans MS" w:cs="Comic Sans MS"/>
          <w:b/>
          <w:position w:val="-1"/>
          <w:sz w:val="28"/>
          <w:szCs w:val="28"/>
        </w:rPr>
        <w:t>5000</w:t>
      </w:r>
    </w:p>
    <w:p w14:paraId="16980605" w14:textId="77777777" w:rsidR="005E083C" w:rsidRDefault="005E083C">
      <w:pPr>
        <w:spacing w:before="5" w:line="100" w:lineRule="exact"/>
        <w:rPr>
          <w:sz w:val="11"/>
          <w:szCs w:val="11"/>
        </w:rPr>
      </w:pPr>
    </w:p>
    <w:p w14:paraId="612BBE5D" w14:textId="19D473E6" w:rsidR="005E083C" w:rsidRDefault="005E083C">
      <w:pPr>
        <w:spacing w:line="200" w:lineRule="exact"/>
      </w:pPr>
    </w:p>
    <w:p w14:paraId="6632D9BD" w14:textId="5EF2EB49" w:rsidR="005E083C" w:rsidRDefault="005E083C">
      <w:pPr>
        <w:spacing w:line="200" w:lineRule="exact"/>
      </w:pPr>
    </w:p>
    <w:p w14:paraId="47D80D56" w14:textId="7A78A5B1" w:rsidR="005E083C" w:rsidRDefault="009B14D9">
      <w:pPr>
        <w:spacing w:before="3" w:line="320" w:lineRule="exact"/>
        <w:ind w:left="4810" w:right="4648"/>
        <w:jc w:val="center"/>
        <w:rPr>
          <w:rFonts w:ascii="Calibri" w:eastAsia="Calibri" w:hAnsi="Calibri" w:cs="Calibri"/>
          <w:sz w:val="28"/>
          <w:szCs w:val="28"/>
        </w:rPr>
      </w:pPr>
      <w:r>
        <w:pict w14:anchorId="4E991EFA">
          <v:group id="_x0000_s1032" style="position:absolute;left:0;text-align:left;margin-left:266.75pt;margin-top:-6.9pt;width:74pt;height:31.25pt;z-index:-251639808;mso-position-horizontal-relative:page" coordorigin="5335,-138" coordsize="1480,625">
            <v:shape id="_x0000_s1035" style="position:absolute;left:5355;top:-118;width:1440;height:585" coordorigin="5355,-118" coordsize="1440,585" path="m5355,-20r,390l5357,390r34,55l5453,467r1244,l6757,446r35,-54l6795,370r,-390l6774,-81r-54,-34l6697,-118r-1244,l5392,-97r-34,54l5355,-20xe" fillcolor="#bebebe" stroked="f">
              <v:path arrowok="t"/>
            </v:shape>
            <v:shape id="_x0000_s1034" style="position:absolute;left:5355;top:-118;width:1440;height:585" coordorigin="5355,-118" coordsize="1440,585" path="m5355,-20r22,-62l5432,-116r21,-2l6697,-118r62,22l6793,-41r2,21l6795,370r-22,61l6718,465r-21,2l5453,467r-62,-22l5357,390r-2,-20l5355,-20xe" filled="f" strokeweight="2pt">
              <v:path arrowok="t"/>
            </v:shape>
            <v:shape id="_x0000_s1033" type="#_x0000_t75" style="position:absolute;left:5404;top:3;width:1343;height:343">
              <v:imagedata r:id="rId25" o:title=""/>
            </v:shape>
            <w10:wrap anchorx="page"/>
          </v:group>
        </w:pict>
      </w:r>
      <w:r w:rsidR="00932C0D">
        <w:rPr>
          <w:rFonts w:ascii="Calibri" w:eastAsia="Calibri" w:hAnsi="Calibri" w:cs="Calibri"/>
          <w:b/>
          <w:sz w:val="28"/>
          <w:szCs w:val="28"/>
        </w:rPr>
        <w:t>2450</w:t>
      </w:r>
    </w:p>
    <w:p w14:paraId="468488BD" w14:textId="27DA6E40" w:rsidR="005E083C" w:rsidRDefault="005E083C">
      <w:pPr>
        <w:spacing w:before="2" w:line="140" w:lineRule="exact"/>
        <w:rPr>
          <w:sz w:val="15"/>
          <w:szCs w:val="15"/>
        </w:rPr>
      </w:pPr>
    </w:p>
    <w:p w14:paraId="657E9519" w14:textId="01796959" w:rsidR="005E083C" w:rsidRDefault="0000030B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2B6A85" wp14:editId="584676EA">
                <wp:simplePos x="0" y="0"/>
                <wp:positionH relativeFrom="column">
                  <wp:posOffset>2975535</wp:posOffset>
                </wp:positionH>
                <wp:positionV relativeFrom="paragraph">
                  <wp:posOffset>15239</wp:posOffset>
                </wp:positionV>
                <wp:extent cx="182581" cy="291353"/>
                <wp:effectExtent l="76200" t="0" r="27305" b="52070"/>
                <wp:wrapNone/>
                <wp:docPr id="18" name="Connector: Curve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581" cy="291353"/>
                        </a:xfrm>
                        <a:prstGeom prst="curvedConnector3">
                          <a:avLst>
                            <a:gd name="adj1" fmla="val 9645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CBEA0" id="Connector: Curved 18" o:spid="_x0000_s1026" type="#_x0000_t38" style="position:absolute;margin-left:234.3pt;margin-top:1.2pt;width:14.4pt;height:22.9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" adj="20835" strokecolor="windowText">
                <v:stroke endarrow="block"/>
              </v:shape>
            </w:pict>
          </mc:Fallback>
        </mc:AlternateContent>
      </w:r>
    </w:p>
    <w:p w14:paraId="442AC323" w14:textId="77777777" w:rsidR="005E083C" w:rsidRDefault="005E083C">
      <w:pPr>
        <w:spacing w:line="200" w:lineRule="exact"/>
      </w:pPr>
    </w:p>
    <w:p w14:paraId="378CF480" w14:textId="77777777" w:rsidR="005E083C" w:rsidRDefault="005E083C">
      <w:pPr>
        <w:spacing w:line="200" w:lineRule="exact"/>
      </w:pPr>
    </w:p>
    <w:p w14:paraId="358CA3B9" w14:textId="77777777" w:rsidR="005E083C" w:rsidRDefault="005E083C">
      <w:pPr>
        <w:spacing w:line="200" w:lineRule="exact"/>
      </w:pPr>
    </w:p>
    <w:p w14:paraId="6F71C626" w14:textId="77777777" w:rsidR="005E083C" w:rsidRDefault="009B14D9">
      <w:pPr>
        <w:spacing w:line="360" w:lineRule="exact"/>
        <w:ind w:left="169"/>
        <w:rPr>
          <w:rFonts w:ascii="Comic Sans MS" w:eastAsia="Comic Sans MS" w:hAnsi="Comic Sans MS" w:cs="Comic Sans MS"/>
          <w:sz w:val="28"/>
          <w:szCs w:val="28"/>
        </w:rPr>
      </w:pPr>
      <w:r>
        <w:pict w14:anchorId="63464CC3">
          <v:group id="_x0000_s1029" style="position:absolute;left:0;text-align:left;margin-left:47.75pt;margin-top:-5.5pt;width:56.75pt;height:27.5pt;z-index:-251642880;mso-position-horizontal-relative:page" coordorigin="955,-110" coordsize="1135,550">
            <v:shape id="_x0000_s1031" style="position:absolute;left:960;top:-105;width:1125;height:540" coordorigin="960,-105" coordsize="1125,540" path="m960,435r1125,l2085,-105r-1125,l960,435xe" filled="f" strokeweight=".5pt">
              <v:path arrowok="t"/>
            </v:shape>
            <v:shape id="_x0000_s1030" type="#_x0000_t75" style="position:absolute;left:965;top:-27;width:1115;height:385">
              <v:imagedata r:id="rId23" o:title=""/>
            </v:shape>
            <w10:wrap anchorx="page"/>
          </v:group>
        </w:pict>
      </w:r>
      <w:r>
        <w:pict w14:anchorId="1AFBBCEB">
          <v:group id="_x0000_s1026" style="position:absolute;left:0;text-align:left;margin-left:275pt;margin-top:-5.5pt;width:56.75pt;height:27.5pt;z-index:-251641856;mso-position-horizontal-relative:page" coordorigin="5500,-110" coordsize="1135,550">
            <v:shape id="_x0000_s1028" style="position:absolute;left:5505;top:-105;width:1125;height:540" coordorigin="5505,-105" coordsize="1125,540" path="m5505,435r1125,l6630,-105r-1125,l5505,435xe" filled="f" strokeweight=".5pt">
              <v:path arrowok="t"/>
            </v:shape>
            <v:shape id="_x0000_s1027" type="#_x0000_t75" style="position:absolute;left:5510;top:-27;width:1115;height:385">
              <v:imagedata r:id="rId23" o:title=""/>
            </v:shape>
            <w10:wrap anchorx="page"/>
          </v:group>
        </w:pict>
      </w:r>
      <w:r w:rsidR="00932C0D">
        <w:rPr>
          <w:rFonts w:ascii="Comic Sans MS" w:eastAsia="Comic Sans MS" w:hAnsi="Comic Sans MS" w:cs="Comic Sans MS"/>
          <w:b/>
          <w:position w:val="1"/>
          <w:sz w:val="28"/>
          <w:szCs w:val="28"/>
        </w:rPr>
        <w:t xml:space="preserve">2000                              </w:t>
      </w:r>
      <w:r w:rsidR="00932C0D">
        <w:rPr>
          <w:rFonts w:ascii="Comic Sans MS" w:eastAsia="Comic Sans MS" w:hAnsi="Comic Sans MS" w:cs="Comic Sans MS"/>
          <w:b/>
          <w:spacing w:val="98"/>
          <w:position w:val="1"/>
          <w:sz w:val="28"/>
          <w:szCs w:val="28"/>
        </w:rPr>
        <w:t xml:space="preserve"> </w:t>
      </w:r>
      <w:r w:rsidR="00932C0D">
        <w:rPr>
          <w:rFonts w:ascii="Comic Sans MS" w:eastAsia="Comic Sans MS" w:hAnsi="Comic Sans MS" w:cs="Comic Sans MS"/>
          <w:b/>
          <w:position w:val="1"/>
          <w:sz w:val="28"/>
          <w:szCs w:val="28"/>
        </w:rPr>
        <w:t>25</w:t>
      </w:r>
      <w:r w:rsidR="00932C0D">
        <w:rPr>
          <w:rFonts w:ascii="Comic Sans MS" w:eastAsia="Comic Sans MS" w:hAnsi="Comic Sans MS" w:cs="Comic Sans MS"/>
          <w:b/>
          <w:spacing w:val="1"/>
          <w:position w:val="1"/>
          <w:sz w:val="28"/>
          <w:szCs w:val="28"/>
        </w:rPr>
        <w:t>0</w:t>
      </w:r>
      <w:r w:rsidR="00932C0D">
        <w:rPr>
          <w:rFonts w:ascii="Comic Sans MS" w:eastAsia="Comic Sans MS" w:hAnsi="Comic Sans MS" w:cs="Comic Sans MS"/>
          <w:b/>
          <w:position w:val="1"/>
          <w:sz w:val="28"/>
          <w:szCs w:val="28"/>
        </w:rPr>
        <w:t xml:space="preserve">0                               </w:t>
      </w:r>
      <w:r w:rsidR="00932C0D">
        <w:rPr>
          <w:rFonts w:ascii="Comic Sans MS" w:eastAsia="Comic Sans MS" w:hAnsi="Comic Sans MS" w:cs="Comic Sans MS"/>
          <w:b/>
          <w:spacing w:val="35"/>
          <w:position w:val="1"/>
          <w:sz w:val="28"/>
          <w:szCs w:val="28"/>
        </w:rPr>
        <w:t xml:space="preserve"> </w:t>
      </w:r>
      <w:r w:rsidR="00932C0D">
        <w:rPr>
          <w:rFonts w:ascii="Comic Sans MS" w:eastAsia="Comic Sans MS" w:hAnsi="Comic Sans MS" w:cs="Comic Sans MS"/>
          <w:b/>
          <w:position w:val="1"/>
          <w:sz w:val="28"/>
          <w:szCs w:val="28"/>
        </w:rPr>
        <w:t>3000</w:t>
      </w:r>
    </w:p>
    <w:sectPr w:rsidR="005E083C">
      <w:pgSz w:w="11920" w:h="16840"/>
      <w:pgMar w:top="1400" w:right="8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43FF5"/>
    <w:multiLevelType w:val="multilevel"/>
    <w:tmpl w:val="DAEA02B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83C"/>
    <w:rsid w:val="0000030B"/>
    <w:rsid w:val="0011248F"/>
    <w:rsid w:val="0038323C"/>
    <w:rsid w:val="003F75F2"/>
    <w:rsid w:val="005927B8"/>
    <w:rsid w:val="005E083C"/>
    <w:rsid w:val="00655336"/>
    <w:rsid w:val="007F5F9A"/>
    <w:rsid w:val="00932C0D"/>
    <w:rsid w:val="009613A4"/>
    <w:rsid w:val="009B14D9"/>
    <w:rsid w:val="00AC5904"/>
    <w:rsid w:val="00B96665"/>
    <w:rsid w:val="00E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5"/>
    <o:shapelayout v:ext="edit">
      <o:idmap v:ext="edit" data="1"/>
    </o:shapelayout>
  </w:shapeDefaults>
  <w:decimalSymbol w:val=","/>
  <w:listSeparator w:val=";"/>
  <w14:docId w14:val="2671EAB3"/>
  <w15:docId w15:val="{656DAFC9-692E-4DC4-BB92-B63800B6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NINA</cp:lastModifiedBy>
  <cp:revision>3</cp:revision>
  <dcterms:created xsi:type="dcterms:W3CDTF">2020-04-28T11:01:00Z</dcterms:created>
  <dcterms:modified xsi:type="dcterms:W3CDTF">2020-04-28T11:01:00Z</dcterms:modified>
</cp:coreProperties>
</file>